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CB" w:rsidRPr="00AA7791" w:rsidRDefault="00DC6CCB" w:rsidP="00AA7791">
      <w:pPr>
        <w:tabs>
          <w:tab w:val="left" w:pos="4678"/>
        </w:tabs>
        <w:ind w:left="11" w:hanging="11"/>
        <w:jc w:val="both"/>
        <w:rPr>
          <w:rFonts w:ascii="Arial" w:hAnsi="Arial" w:cs="Arial"/>
          <w:b/>
          <w:sz w:val="22"/>
          <w:szCs w:val="22"/>
        </w:rPr>
      </w:pPr>
      <w:r w:rsidRPr="00AA7791">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7939D8">
        <w:rPr>
          <w:rFonts w:ascii="Arial" w:hAnsi="Arial" w:cs="Arial"/>
          <w:b/>
          <w:sz w:val="22"/>
          <w:szCs w:val="22"/>
        </w:rPr>
        <w:t xml:space="preserve"> DE YUCATÁN, EMITE EL SIG</w:t>
      </w:r>
      <w:r w:rsidR="0072182C">
        <w:rPr>
          <w:rFonts w:ascii="Arial" w:hAnsi="Arial" w:cs="Arial"/>
          <w:b/>
          <w:sz w:val="22"/>
          <w:szCs w:val="22"/>
        </w:rPr>
        <w:t>UIENTE:</w:t>
      </w:r>
    </w:p>
    <w:p w:rsidR="00DC6CCB" w:rsidRPr="00AA7791" w:rsidRDefault="00DC6CCB" w:rsidP="00934A38">
      <w:pPr>
        <w:pStyle w:val="Sangra2detindependiente"/>
        <w:ind w:firstLine="0"/>
        <w:jc w:val="center"/>
        <w:rPr>
          <w:rFonts w:cs="Arial"/>
          <w:b/>
          <w:sz w:val="22"/>
          <w:szCs w:val="22"/>
        </w:rPr>
      </w:pPr>
    </w:p>
    <w:p w:rsidR="00C21204" w:rsidRPr="00AA7791" w:rsidRDefault="00DC038D" w:rsidP="00AA7791">
      <w:pPr>
        <w:pStyle w:val="Sangra2detindependiente"/>
        <w:spacing w:line="240" w:lineRule="auto"/>
        <w:ind w:firstLine="0"/>
        <w:jc w:val="center"/>
        <w:rPr>
          <w:rFonts w:cs="Arial"/>
          <w:b/>
          <w:color w:val="000000"/>
          <w:sz w:val="22"/>
          <w:szCs w:val="22"/>
        </w:rPr>
      </w:pPr>
      <w:r w:rsidRPr="00AA7791">
        <w:rPr>
          <w:rFonts w:cs="Arial"/>
          <w:b/>
          <w:sz w:val="22"/>
          <w:szCs w:val="22"/>
        </w:rPr>
        <w:t>D E C R E T O</w:t>
      </w:r>
    </w:p>
    <w:p w:rsidR="00414F7C" w:rsidRDefault="00414F7C" w:rsidP="00AA7791">
      <w:pPr>
        <w:jc w:val="both"/>
        <w:rPr>
          <w:rFonts w:ascii="Arial" w:eastAsia="Calibri" w:hAnsi="Arial" w:cs="Arial"/>
          <w:bCs/>
          <w:sz w:val="22"/>
          <w:szCs w:val="22"/>
        </w:rPr>
      </w:pPr>
    </w:p>
    <w:p w:rsidR="00F31402" w:rsidRPr="00F31402" w:rsidRDefault="00F31402" w:rsidP="00F31402">
      <w:pPr>
        <w:ind w:left="11" w:hanging="11"/>
        <w:jc w:val="center"/>
        <w:rPr>
          <w:rFonts w:ascii="Arial" w:eastAsia="Arial" w:hAnsi="Arial" w:cs="Arial"/>
          <w:b/>
          <w:lang w:val="es-MX" w:eastAsia="es-MX"/>
        </w:rPr>
      </w:pPr>
      <w:r w:rsidRPr="00F31402">
        <w:rPr>
          <w:rFonts w:ascii="Arial" w:eastAsia="Arial" w:hAnsi="Arial" w:cs="Arial"/>
          <w:b/>
          <w:color w:val="000000"/>
          <w:lang w:val="es-MX" w:eastAsia="es-MX"/>
        </w:rPr>
        <w:t>Por el que se modifica la Ley de Gobierno de los Municipios del Estado de Yucatán, en materia de Paridad Horizontal</w:t>
      </w:r>
    </w:p>
    <w:p w:rsidR="00F31402" w:rsidRPr="00F31402" w:rsidRDefault="00F31402" w:rsidP="00F31402">
      <w:pPr>
        <w:ind w:left="11" w:hanging="11"/>
        <w:jc w:val="center"/>
        <w:rPr>
          <w:rFonts w:ascii="Arial" w:eastAsia="Arial" w:hAnsi="Arial" w:cs="Arial"/>
          <w:b/>
          <w:color w:val="000000"/>
          <w:szCs w:val="22"/>
          <w:lang w:val="es-MX" w:eastAsia="es-MX"/>
        </w:rPr>
      </w:pPr>
    </w:p>
    <w:p w:rsidR="00F31402" w:rsidRPr="00F31402" w:rsidRDefault="00F31402" w:rsidP="00F31402">
      <w:pPr>
        <w:ind w:hanging="10"/>
        <w:jc w:val="both"/>
        <w:rPr>
          <w:rFonts w:ascii="Arial" w:eastAsia="Arial" w:hAnsi="Arial" w:cs="Arial"/>
          <w:b/>
          <w:color w:val="000000"/>
          <w:lang w:val="es-MX" w:eastAsia="es-MX"/>
        </w:rPr>
      </w:pPr>
    </w:p>
    <w:p w:rsidR="00F31402" w:rsidRPr="00F31402" w:rsidRDefault="00F31402" w:rsidP="00F31402">
      <w:pPr>
        <w:spacing w:line="360" w:lineRule="auto"/>
        <w:ind w:firstLine="708"/>
        <w:jc w:val="both"/>
        <w:rPr>
          <w:rFonts w:ascii="Arial" w:eastAsia="Arial" w:hAnsi="Arial" w:cs="Arial"/>
          <w:color w:val="000000"/>
          <w:lang w:val="es-MX" w:eastAsia="es-MX"/>
        </w:rPr>
      </w:pPr>
      <w:r w:rsidRPr="00F31402">
        <w:rPr>
          <w:rFonts w:ascii="Arial" w:eastAsia="Arial" w:hAnsi="Arial" w:cs="Arial"/>
          <w:b/>
          <w:color w:val="000000"/>
          <w:lang w:val="es-MX" w:eastAsia="es-MX"/>
        </w:rPr>
        <w:t>Artículo único.</w:t>
      </w:r>
      <w:r w:rsidRPr="00F31402">
        <w:rPr>
          <w:rFonts w:ascii="Arial" w:eastAsia="Arial" w:hAnsi="Arial" w:cs="Arial"/>
          <w:color w:val="000000"/>
          <w:lang w:val="es-MX" w:eastAsia="es-MX"/>
        </w:rPr>
        <w:t xml:space="preserve"> Se adicionan los párrafos quinto y sexto al artículo 80 de la Ley de Gobierno de los Municipios del Estado de Yucatán, para quedar como sigue:</w:t>
      </w:r>
    </w:p>
    <w:p w:rsidR="00F31402" w:rsidRPr="00F31402" w:rsidRDefault="00F31402" w:rsidP="00F31402">
      <w:pPr>
        <w:spacing w:line="360" w:lineRule="auto"/>
        <w:ind w:firstLine="708"/>
        <w:jc w:val="both"/>
        <w:rPr>
          <w:rFonts w:ascii="Arial" w:eastAsia="Arial" w:hAnsi="Arial" w:cs="Arial"/>
          <w:color w:val="000000"/>
          <w:lang w:val="es-MX" w:eastAsia="es-MX"/>
        </w:rPr>
      </w:pPr>
    </w:p>
    <w:p w:rsidR="00F31402" w:rsidRPr="00F31402" w:rsidRDefault="00F31402" w:rsidP="00F31402">
      <w:pPr>
        <w:ind w:firstLine="708"/>
        <w:jc w:val="both"/>
        <w:rPr>
          <w:rFonts w:ascii="Arial" w:eastAsia="Arial" w:hAnsi="Arial" w:cs="Arial"/>
          <w:b/>
          <w:color w:val="000000"/>
          <w:lang w:val="es-MX" w:eastAsia="es-MX"/>
        </w:rPr>
      </w:pPr>
      <w:r w:rsidRPr="00F31402">
        <w:rPr>
          <w:rFonts w:ascii="Arial" w:eastAsia="Arial" w:hAnsi="Arial" w:cs="Arial"/>
          <w:b/>
          <w:color w:val="000000"/>
          <w:lang w:val="es-MX" w:eastAsia="es-MX"/>
        </w:rPr>
        <w:t>Artículo 80.-...</w:t>
      </w:r>
    </w:p>
    <w:p w:rsidR="00F31402" w:rsidRPr="00F31402" w:rsidRDefault="00F31402" w:rsidP="00F31402">
      <w:pPr>
        <w:ind w:hanging="10"/>
        <w:jc w:val="both"/>
        <w:rPr>
          <w:rFonts w:ascii="Arial" w:eastAsia="Arial" w:hAnsi="Arial" w:cs="Arial"/>
          <w:color w:val="000000"/>
          <w:lang w:val="es-MX" w:eastAsia="es-MX"/>
        </w:rPr>
      </w:pPr>
    </w:p>
    <w:p w:rsidR="00F31402" w:rsidRPr="00F31402" w:rsidRDefault="00F31402" w:rsidP="00F31402">
      <w:pPr>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w:t>
      </w:r>
    </w:p>
    <w:p w:rsidR="00F31402" w:rsidRPr="00F31402" w:rsidRDefault="00F31402" w:rsidP="00F31402">
      <w:pPr>
        <w:ind w:hanging="10"/>
        <w:jc w:val="both"/>
        <w:rPr>
          <w:rFonts w:ascii="Arial" w:eastAsia="Arial" w:hAnsi="Arial" w:cs="Arial"/>
          <w:color w:val="000000"/>
          <w:lang w:val="es-MX" w:eastAsia="es-MX"/>
        </w:rPr>
      </w:pPr>
    </w:p>
    <w:p w:rsidR="00F31402" w:rsidRPr="00F31402" w:rsidRDefault="00F31402" w:rsidP="00F31402">
      <w:pPr>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w:t>
      </w:r>
    </w:p>
    <w:p w:rsidR="00F31402" w:rsidRPr="00F31402" w:rsidRDefault="00F31402" w:rsidP="00F31402">
      <w:pPr>
        <w:ind w:hanging="10"/>
        <w:jc w:val="both"/>
        <w:rPr>
          <w:rFonts w:ascii="Arial" w:eastAsia="Arial" w:hAnsi="Arial" w:cs="Arial"/>
          <w:color w:val="000000"/>
          <w:lang w:val="es-MX" w:eastAsia="es-MX"/>
        </w:rPr>
      </w:pPr>
    </w:p>
    <w:p w:rsidR="00F31402" w:rsidRPr="00F31402" w:rsidRDefault="00F31402" w:rsidP="00F31402">
      <w:pPr>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w:t>
      </w:r>
    </w:p>
    <w:p w:rsidR="00F31402" w:rsidRPr="00F31402" w:rsidRDefault="00F31402" w:rsidP="00F31402">
      <w:pPr>
        <w:ind w:firstLine="708"/>
        <w:jc w:val="both"/>
        <w:rPr>
          <w:rFonts w:ascii="Arial" w:eastAsia="Arial" w:hAnsi="Arial" w:cs="Arial"/>
          <w:color w:val="000000"/>
          <w:lang w:val="es-MX" w:eastAsia="es-MX"/>
        </w:rPr>
      </w:pPr>
    </w:p>
    <w:p w:rsidR="00F31402" w:rsidRPr="00F31402" w:rsidRDefault="00F31402" w:rsidP="00F31402">
      <w:pPr>
        <w:spacing w:line="360" w:lineRule="auto"/>
        <w:ind w:hanging="10"/>
        <w:jc w:val="both"/>
        <w:rPr>
          <w:rFonts w:ascii="Arial" w:eastAsia="Arial" w:hAnsi="Arial" w:cs="Arial"/>
          <w:color w:val="000000"/>
          <w:lang w:val="es-MX" w:eastAsia="es-MX"/>
        </w:rPr>
      </w:pPr>
    </w:p>
    <w:p w:rsidR="00F31402" w:rsidRPr="00F31402" w:rsidRDefault="00F31402" w:rsidP="00F31402">
      <w:pPr>
        <w:spacing w:line="360" w:lineRule="auto"/>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En la conformación de la administración pública centralizada y paramunicipal, se atenderá el principio de paridad de género horizontal, a fin de que se integren igual número de mujeres y de hombres como titulares de las dependencias y entidades paramunicipales.</w:t>
      </w:r>
    </w:p>
    <w:p w:rsidR="00F31402" w:rsidRPr="00F31402" w:rsidRDefault="00F31402" w:rsidP="00F31402">
      <w:pPr>
        <w:spacing w:line="360" w:lineRule="auto"/>
        <w:ind w:firstLine="708"/>
        <w:jc w:val="both"/>
        <w:rPr>
          <w:rFonts w:ascii="Arial" w:eastAsia="Arial" w:hAnsi="Arial" w:cs="Arial"/>
          <w:color w:val="000000"/>
          <w:lang w:val="es-MX" w:eastAsia="es-MX"/>
        </w:rPr>
      </w:pPr>
    </w:p>
    <w:p w:rsidR="00F31402" w:rsidRPr="00F31402" w:rsidRDefault="00F31402" w:rsidP="00F31402">
      <w:pPr>
        <w:spacing w:line="360" w:lineRule="auto"/>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Si el número de dependencias y entidades paramunicipales fuere impar, se preferirá que la titularidad de la mayoría recaiga sobre mujeres.</w:t>
      </w:r>
    </w:p>
    <w:p w:rsidR="00F31402" w:rsidRPr="00F31402" w:rsidRDefault="00F31402" w:rsidP="00F31402">
      <w:pPr>
        <w:spacing w:line="360" w:lineRule="auto"/>
        <w:ind w:firstLine="708"/>
        <w:jc w:val="both"/>
        <w:rPr>
          <w:rFonts w:ascii="Arial" w:eastAsia="Arial" w:hAnsi="Arial" w:cs="Arial"/>
          <w:color w:val="000000"/>
          <w:lang w:val="es-MX" w:eastAsia="es-MX"/>
        </w:rPr>
      </w:pPr>
    </w:p>
    <w:p w:rsidR="00F31402" w:rsidRDefault="00F31402" w:rsidP="00F31402">
      <w:pPr>
        <w:spacing w:line="360" w:lineRule="auto"/>
        <w:ind w:firstLine="708"/>
        <w:jc w:val="center"/>
        <w:rPr>
          <w:rFonts w:ascii="Arial" w:eastAsia="Arial" w:hAnsi="Arial" w:cs="Arial"/>
          <w:b/>
          <w:color w:val="000000"/>
          <w:lang w:val="es-MX" w:eastAsia="es-MX"/>
        </w:rPr>
      </w:pPr>
    </w:p>
    <w:p w:rsidR="00F31402" w:rsidRDefault="00F31402" w:rsidP="00F31402">
      <w:pPr>
        <w:spacing w:line="360" w:lineRule="auto"/>
        <w:ind w:firstLine="708"/>
        <w:jc w:val="center"/>
        <w:rPr>
          <w:rFonts w:ascii="Arial" w:eastAsia="Arial" w:hAnsi="Arial" w:cs="Arial"/>
          <w:b/>
          <w:color w:val="000000"/>
          <w:lang w:val="es-MX" w:eastAsia="es-MX"/>
        </w:rPr>
      </w:pPr>
    </w:p>
    <w:p w:rsidR="00F31402" w:rsidRDefault="00F31402" w:rsidP="00F31402">
      <w:pPr>
        <w:spacing w:line="360" w:lineRule="auto"/>
        <w:ind w:firstLine="708"/>
        <w:jc w:val="center"/>
        <w:rPr>
          <w:rFonts w:ascii="Arial" w:eastAsia="Arial" w:hAnsi="Arial" w:cs="Arial"/>
          <w:b/>
          <w:color w:val="000000"/>
          <w:lang w:val="es-MX" w:eastAsia="es-MX"/>
        </w:rPr>
      </w:pPr>
    </w:p>
    <w:p w:rsidR="00F31402" w:rsidRPr="00F31402" w:rsidRDefault="00F31402" w:rsidP="00F31402">
      <w:pPr>
        <w:spacing w:line="360" w:lineRule="auto"/>
        <w:ind w:firstLine="708"/>
        <w:jc w:val="center"/>
        <w:rPr>
          <w:rFonts w:ascii="Arial" w:eastAsia="Arial" w:hAnsi="Arial" w:cs="Arial"/>
          <w:b/>
          <w:color w:val="000000"/>
          <w:lang w:val="es-MX" w:eastAsia="es-MX"/>
        </w:rPr>
      </w:pPr>
      <w:r w:rsidRPr="00F31402">
        <w:rPr>
          <w:rFonts w:ascii="Arial" w:eastAsia="Arial" w:hAnsi="Arial" w:cs="Arial"/>
          <w:b/>
          <w:color w:val="000000"/>
          <w:lang w:val="es-MX" w:eastAsia="es-MX"/>
        </w:rPr>
        <w:lastRenderedPageBreak/>
        <w:t>Transitorios</w:t>
      </w:r>
    </w:p>
    <w:p w:rsidR="00DF1676" w:rsidRDefault="00DF1676" w:rsidP="00DF1676">
      <w:pPr>
        <w:ind w:firstLine="708"/>
        <w:jc w:val="both"/>
        <w:rPr>
          <w:rFonts w:ascii="Arial" w:eastAsia="Arial" w:hAnsi="Arial" w:cs="Arial"/>
          <w:b/>
          <w:color w:val="000000"/>
          <w:lang w:val="es-MX" w:eastAsia="es-MX"/>
        </w:rPr>
      </w:pPr>
    </w:p>
    <w:p w:rsidR="00DF1676" w:rsidRPr="00F31402" w:rsidRDefault="00DF1676" w:rsidP="00DF1676">
      <w:pPr>
        <w:spacing w:line="360" w:lineRule="auto"/>
        <w:ind w:firstLine="708"/>
        <w:jc w:val="both"/>
        <w:rPr>
          <w:rFonts w:ascii="Arial" w:eastAsia="Arial" w:hAnsi="Arial" w:cs="Arial"/>
          <w:b/>
          <w:color w:val="000000"/>
          <w:lang w:val="es-MX" w:eastAsia="es-MX"/>
        </w:rPr>
      </w:pPr>
      <w:r w:rsidRPr="00F31402">
        <w:rPr>
          <w:rFonts w:ascii="Arial" w:eastAsia="Arial" w:hAnsi="Arial" w:cs="Arial"/>
          <w:b/>
          <w:color w:val="000000"/>
          <w:lang w:val="es-MX" w:eastAsia="es-MX"/>
        </w:rPr>
        <w:t>Entrada en vigor</w:t>
      </w:r>
    </w:p>
    <w:p w:rsidR="00F31402" w:rsidRPr="00DF1676" w:rsidRDefault="00F31402" w:rsidP="00DF1676">
      <w:pPr>
        <w:spacing w:line="360" w:lineRule="auto"/>
        <w:ind w:firstLine="708"/>
        <w:jc w:val="both"/>
        <w:rPr>
          <w:rFonts w:ascii="Arial" w:eastAsia="Arial" w:hAnsi="Arial" w:cs="Arial"/>
          <w:b/>
          <w:color w:val="000000"/>
          <w:lang w:val="es-MX" w:eastAsia="es-MX"/>
        </w:rPr>
      </w:pPr>
      <w:r w:rsidRPr="00F31402">
        <w:rPr>
          <w:rFonts w:ascii="Arial" w:eastAsia="Arial" w:hAnsi="Arial" w:cs="Arial"/>
          <w:b/>
          <w:color w:val="000000"/>
          <w:lang w:val="es-MX" w:eastAsia="es-MX"/>
        </w:rPr>
        <w:t xml:space="preserve">Artículo Primero. </w:t>
      </w:r>
      <w:r w:rsidRPr="00F31402">
        <w:rPr>
          <w:rFonts w:ascii="Arial" w:eastAsia="Arial" w:hAnsi="Arial" w:cs="Arial"/>
          <w:color w:val="000000"/>
          <w:lang w:val="es-MX" w:eastAsia="es-MX"/>
        </w:rPr>
        <w:t xml:space="preserve">Este decreto entrará en vigor al día siguiente de su publicación en el Diario Oficial del Gobierno del Estado de Yucatán. </w:t>
      </w:r>
    </w:p>
    <w:p w:rsidR="00DF1676" w:rsidRPr="00F31402" w:rsidRDefault="00DF1676" w:rsidP="00DF1676">
      <w:pPr>
        <w:ind w:firstLine="709"/>
        <w:jc w:val="both"/>
        <w:rPr>
          <w:rFonts w:ascii="Arial" w:eastAsia="Arial" w:hAnsi="Arial" w:cs="Arial"/>
          <w:color w:val="000000"/>
          <w:lang w:val="es-MX" w:eastAsia="es-MX"/>
        </w:rPr>
      </w:pPr>
    </w:p>
    <w:p w:rsidR="00F31402" w:rsidRPr="00F31402" w:rsidRDefault="00DF1676" w:rsidP="00F31402">
      <w:pPr>
        <w:spacing w:line="360" w:lineRule="auto"/>
        <w:ind w:firstLine="709"/>
        <w:jc w:val="both"/>
        <w:rPr>
          <w:rFonts w:ascii="Arial" w:eastAsia="Arial" w:hAnsi="Arial" w:cs="Arial"/>
          <w:color w:val="000000"/>
          <w:lang w:val="es-MX" w:eastAsia="es-MX"/>
        </w:rPr>
      </w:pPr>
      <w:r w:rsidRPr="00F31402">
        <w:rPr>
          <w:rFonts w:ascii="Arial" w:eastAsia="Arial" w:hAnsi="Arial" w:cs="Arial"/>
          <w:b/>
          <w:color w:val="000000"/>
          <w:lang w:val="es-MX" w:eastAsia="es-MX"/>
        </w:rPr>
        <w:t>Derogación Tácita</w:t>
      </w:r>
    </w:p>
    <w:p w:rsidR="00F31402" w:rsidRPr="00DF1676" w:rsidRDefault="00F31402" w:rsidP="00DF1676">
      <w:pPr>
        <w:spacing w:line="360" w:lineRule="auto"/>
        <w:ind w:firstLine="709"/>
        <w:jc w:val="both"/>
        <w:rPr>
          <w:rFonts w:ascii="Arial" w:eastAsia="Arial" w:hAnsi="Arial" w:cs="Arial"/>
          <w:b/>
          <w:color w:val="000000"/>
          <w:lang w:val="es-MX" w:eastAsia="es-MX"/>
        </w:rPr>
      </w:pPr>
      <w:r w:rsidRPr="00F31402">
        <w:rPr>
          <w:rFonts w:ascii="Arial" w:eastAsia="Arial" w:hAnsi="Arial" w:cs="Arial"/>
          <w:b/>
          <w:color w:val="000000"/>
          <w:lang w:val="es-MX" w:eastAsia="es-MX"/>
        </w:rPr>
        <w:t xml:space="preserve">Artículo Segundo. </w:t>
      </w:r>
      <w:r w:rsidRPr="00F31402">
        <w:rPr>
          <w:rFonts w:ascii="Arial" w:eastAsia="Arial" w:hAnsi="Arial" w:cs="Arial"/>
          <w:color w:val="000000"/>
          <w:lang w:val="es-MX" w:eastAsia="es-MX"/>
        </w:rPr>
        <w:t>Se derogan las disposiciones de igual o menor jerarquía en lo que se opongan a lo establecido en este decreto.</w:t>
      </w:r>
    </w:p>
    <w:p w:rsidR="00F31402" w:rsidRPr="00F31402" w:rsidRDefault="00F31402" w:rsidP="00F31402">
      <w:pPr>
        <w:ind w:hanging="10"/>
        <w:jc w:val="both"/>
        <w:rPr>
          <w:rFonts w:ascii="Arial" w:eastAsia="Arial" w:hAnsi="Arial" w:cs="Arial"/>
          <w:b/>
          <w:color w:val="000000"/>
          <w:lang w:val="es-MX" w:eastAsia="es-MX"/>
        </w:rPr>
      </w:pPr>
    </w:p>
    <w:p w:rsidR="00E072C5" w:rsidRPr="00AA7791" w:rsidRDefault="00E072C5" w:rsidP="000224F7">
      <w:pPr>
        <w:ind w:right="-91" w:firstLine="708"/>
        <w:jc w:val="both"/>
        <w:rPr>
          <w:rFonts w:ascii="Arial" w:hAnsi="Arial" w:cs="Arial"/>
          <w:b/>
          <w:sz w:val="22"/>
          <w:szCs w:val="22"/>
        </w:rPr>
      </w:pPr>
      <w:r w:rsidRPr="00AA7791">
        <w:rPr>
          <w:rFonts w:ascii="Arial" w:hAnsi="Arial" w:cs="Arial"/>
          <w:b/>
          <w:bCs/>
          <w:sz w:val="22"/>
          <w:szCs w:val="22"/>
        </w:rPr>
        <w:t xml:space="preserve">DADO EN LA SEDE DEL RECINTO DEL PODER LEGISLATIVO EN LA CIUDAD DE MÉRIDA, YUCATÁN, ESTADOS UNIDOS MEXICANOS </w:t>
      </w:r>
      <w:bookmarkStart w:id="0" w:name="_GoBack"/>
      <w:bookmarkEnd w:id="0"/>
      <w:r w:rsidRPr="00AA7791">
        <w:rPr>
          <w:rFonts w:ascii="Arial" w:hAnsi="Arial" w:cs="Arial"/>
          <w:b/>
          <w:bCs/>
          <w:sz w:val="22"/>
          <w:szCs w:val="22"/>
        </w:rPr>
        <w:t xml:space="preserve">A LOS </w:t>
      </w:r>
      <w:r w:rsidR="006F54F4">
        <w:rPr>
          <w:rFonts w:ascii="Arial" w:hAnsi="Arial" w:cs="Arial"/>
          <w:b/>
          <w:bCs/>
          <w:sz w:val="22"/>
          <w:szCs w:val="22"/>
        </w:rPr>
        <w:t>DOCE</w:t>
      </w:r>
      <w:r w:rsidRPr="00AA7791">
        <w:rPr>
          <w:rFonts w:ascii="Arial" w:hAnsi="Arial" w:cs="Arial"/>
          <w:b/>
          <w:bCs/>
          <w:sz w:val="22"/>
          <w:szCs w:val="22"/>
        </w:rPr>
        <w:t xml:space="preserve"> DÍAS DEL MES DE </w:t>
      </w:r>
      <w:r w:rsidR="006F54F4">
        <w:rPr>
          <w:rFonts w:ascii="Arial" w:hAnsi="Arial" w:cs="Arial"/>
          <w:b/>
          <w:bCs/>
          <w:sz w:val="22"/>
          <w:szCs w:val="22"/>
        </w:rPr>
        <w:t>OCTUBRE</w:t>
      </w:r>
      <w:r w:rsidRPr="00AA7791">
        <w:rPr>
          <w:rFonts w:ascii="Arial" w:hAnsi="Arial" w:cs="Arial"/>
          <w:b/>
          <w:bCs/>
          <w:sz w:val="22"/>
          <w:szCs w:val="22"/>
        </w:rPr>
        <w:t xml:space="preserve"> DEL AÑO DOS MIL VEINTIDÓS.</w:t>
      </w:r>
    </w:p>
    <w:p w:rsidR="00E072C5" w:rsidRDefault="00E072C5" w:rsidP="00AA7791">
      <w:pPr>
        <w:jc w:val="center"/>
        <w:rPr>
          <w:rFonts w:ascii="Arial" w:hAnsi="Arial" w:cs="Arial"/>
          <w:b/>
          <w:caps/>
          <w:sz w:val="22"/>
          <w:szCs w:val="22"/>
        </w:rPr>
      </w:pPr>
    </w:p>
    <w:p w:rsidR="006F54F4" w:rsidRDefault="006F54F4" w:rsidP="00AA7791">
      <w:pPr>
        <w:jc w:val="center"/>
        <w:rPr>
          <w:rFonts w:ascii="Arial" w:hAnsi="Arial" w:cs="Arial"/>
          <w:b/>
          <w:caps/>
          <w:sz w:val="22"/>
          <w:szCs w:val="22"/>
        </w:rPr>
      </w:pPr>
    </w:p>
    <w:p w:rsidR="006F54F4" w:rsidRDefault="006F54F4" w:rsidP="00AA7791">
      <w:pPr>
        <w:jc w:val="center"/>
        <w:rPr>
          <w:rFonts w:ascii="Arial" w:hAnsi="Arial" w:cs="Arial"/>
          <w:b/>
          <w:caps/>
          <w:sz w:val="22"/>
          <w:szCs w:val="22"/>
        </w:rPr>
      </w:pPr>
    </w:p>
    <w:p w:rsidR="006F54F4" w:rsidRPr="00AA7791" w:rsidRDefault="006F54F4" w:rsidP="00AA7791">
      <w:pPr>
        <w:jc w:val="center"/>
        <w:rPr>
          <w:rFonts w:ascii="Arial" w:hAnsi="Arial" w:cs="Arial"/>
          <w:b/>
          <w:caps/>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PRESIDENTA</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Default="00E072C5" w:rsidP="00AA7791">
      <w:pPr>
        <w:ind w:hanging="11"/>
        <w:jc w:val="center"/>
        <w:rPr>
          <w:rFonts w:ascii="Arial" w:hAnsi="Arial" w:cs="Arial"/>
          <w:b/>
          <w:sz w:val="22"/>
          <w:szCs w:val="22"/>
        </w:rPr>
      </w:pPr>
      <w:r w:rsidRPr="00AA7791">
        <w:rPr>
          <w:rFonts w:ascii="Arial" w:hAnsi="Arial" w:cs="Arial"/>
          <w:b/>
          <w:sz w:val="22"/>
          <w:szCs w:val="22"/>
        </w:rPr>
        <w:t>DIP. INGRID DEL PILAR SANTOS DÍAZ.</w:t>
      </w:r>
    </w:p>
    <w:p w:rsidR="00F31402" w:rsidRPr="00AA7791" w:rsidRDefault="00F31402"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072C5" w:rsidRPr="00AA7791" w:rsidTr="007F686C">
        <w:trPr>
          <w:trHeight w:val="1215"/>
          <w:jc w:val="center"/>
        </w:trPr>
        <w:tc>
          <w:tcPr>
            <w:tcW w:w="5032"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bCs/>
                <w:sz w:val="22"/>
                <w:szCs w:val="22"/>
              </w:rPr>
            </w:pPr>
            <w:r w:rsidRPr="00AA7791">
              <w:rPr>
                <w:rFonts w:ascii="Arial" w:hAnsi="Arial" w:cs="Arial"/>
                <w:b/>
                <w:sz w:val="22"/>
                <w:szCs w:val="22"/>
              </w:rPr>
              <w:t xml:space="preserve">DIP. </w:t>
            </w:r>
            <w:r w:rsidRPr="00AA7791">
              <w:rPr>
                <w:rFonts w:ascii="Arial" w:hAnsi="Arial" w:cs="Arial"/>
                <w:b/>
                <w:bCs/>
                <w:sz w:val="22"/>
                <w:szCs w:val="22"/>
              </w:rPr>
              <w:t xml:space="preserve">RAÚL ANTONIO ROMERO </w:t>
            </w:r>
          </w:p>
          <w:p w:rsidR="00E072C5" w:rsidRPr="00AA7791" w:rsidRDefault="00E072C5" w:rsidP="00AA7791">
            <w:pPr>
              <w:ind w:hanging="11"/>
              <w:jc w:val="center"/>
              <w:rPr>
                <w:rFonts w:ascii="Arial" w:hAnsi="Arial" w:cs="Arial"/>
                <w:b/>
                <w:sz w:val="22"/>
                <w:szCs w:val="22"/>
              </w:rPr>
            </w:pPr>
            <w:r w:rsidRPr="00AA7791">
              <w:rPr>
                <w:rFonts w:ascii="Arial" w:hAnsi="Arial" w:cs="Arial"/>
                <w:b/>
                <w:bCs/>
                <w:sz w:val="22"/>
                <w:szCs w:val="22"/>
              </w:rPr>
              <w:t>CHEL</w:t>
            </w:r>
            <w:r w:rsidRPr="00AA7791">
              <w:rPr>
                <w:rFonts w:ascii="Arial" w:hAnsi="Arial" w:cs="Arial"/>
                <w:b/>
                <w:sz w:val="22"/>
                <w:szCs w:val="22"/>
              </w:rPr>
              <w:t>.</w:t>
            </w:r>
          </w:p>
        </w:tc>
        <w:tc>
          <w:tcPr>
            <w:tcW w:w="4831"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RAFAEL ALEJANDRO ECHAZARRETA TORRES.</w:t>
            </w:r>
          </w:p>
        </w:tc>
      </w:tr>
    </w:tbl>
    <w:p w:rsidR="00E072C5" w:rsidRPr="00AA7791" w:rsidRDefault="00E072C5" w:rsidP="00AA7791">
      <w:pPr>
        <w:pStyle w:val="Sangra2detindependiente"/>
        <w:spacing w:line="240" w:lineRule="auto"/>
        <w:ind w:firstLine="0"/>
        <w:rPr>
          <w:rFonts w:cs="Arial"/>
          <w:sz w:val="22"/>
          <w:szCs w:val="22"/>
        </w:rPr>
      </w:pPr>
    </w:p>
    <w:p w:rsidR="00E072C5" w:rsidRPr="00AA7791" w:rsidRDefault="00E072C5" w:rsidP="00AA7791">
      <w:pPr>
        <w:pStyle w:val="Sangra2detindependiente"/>
        <w:spacing w:line="240" w:lineRule="auto"/>
        <w:ind w:firstLine="0"/>
        <w:rPr>
          <w:rFonts w:cs="Arial"/>
          <w:sz w:val="22"/>
          <w:szCs w:val="22"/>
        </w:rPr>
      </w:pPr>
    </w:p>
    <w:sectPr w:rsidR="00E072C5" w:rsidRPr="00AA7791" w:rsidSect="00B1560D">
      <w:headerReference w:type="default" r:id="rId8"/>
      <w:footerReference w:type="default" r:id="rId9"/>
      <w:pgSz w:w="12242" w:h="15842" w:code="1"/>
      <w:pgMar w:top="2693" w:right="1134" w:bottom="1418" w:left="1985" w:header="72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74" w:rsidRDefault="00382A74">
      <w:r>
        <w:separator/>
      </w:r>
    </w:p>
  </w:endnote>
  <w:endnote w:type="continuationSeparator" w:id="0">
    <w:p w:rsidR="00382A74" w:rsidRDefault="0038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DF1676" w:rsidRPr="00DF1676">
      <w:rPr>
        <w:rFonts w:ascii="Arial" w:hAnsi="Arial" w:cs="Arial"/>
        <w:noProof/>
        <w:lang w:val="es-ES"/>
      </w:rPr>
      <w:t>1</w:t>
    </w:r>
    <w:r w:rsidRPr="00B1560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74" w:rsidRDefault="00382A74">
      <w:r>
        <w:separator/>
      </w:r>
    </w:p>
  </w:footnote>
  <w:footnote w:type="continuationSeparator" w:id="0">
    <w:p w:rsidR="00382A74" w:rsidRDefault="0038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A" w:rsidRDefault="006340D8">
    <w:pPr>
      <w:pStyle w:val="Encabezado"/>
    </w:pPr>
    <w:r>
      <w:rPr>
        <w:noProof/>
      </w:rPr>
      <mc:AlternateContent>
        <mc:Choice Requires="wps">
          <w:drawing>
            <wp:anchor distT="0" distB="0" distL="114935" distR="114935" simplePos="0" relativeHeight="251657216" behindDoc="1" locked="0" layoutInCell="1" allowOverlap="1">
              <wp:simplePos x="0" y="0"/>
              <wp:positionH relativeFrom="column">
                <wp:posOffset>1333337</wp:posOffset>
              </wp:positionH>
              <wp:positionV relativeFrom="paragraph">
                <wp:posOffset>116840</wp:posOffset>
              </wp:positionV>
              <wp:extent cx="3806455" cy="570865"/>
              <wp:effectExtent l="0" t="0" r="381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105pt;margin-top:9.2pt;width:299.7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tegIAAP8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" stroked="f">
              <v:textbox inset="0,0,0,0">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-370840</wp:posOffset>
              </wp:positionH>
              <wp:positionV relativeFrom="paragraph">
                <wp:posOffset>-377190</wp:posOffset>
              </wp:positionV>
              <wp:extent cx="1569085" cy="1442720"/>
              <wp:effectExtent l="635" t="0" r="190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4" o:spid="_x0000_s1027" style="position:absolute;margin-left:-29.2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ATLh/RgBAAAygoAAA4AAAAAAAAAAAAAAAAAOgIAAGRy&#10;cy9lMm9Eb2MueG1sUEsBAi0AFAAGAAgAAAAhAKomDr68AAAAIQEAABkAAAAAAAAAAAAAAAAAxgYA&#10;AGRycy9fcmVscy9lMm9Eb2MueG1sLnJlbHNQSwECLQAUAAYACAAAACEAUcpKFOAAAAALAQAADwAA&#10;AAAAAAAAAAAAAAC5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rsidR="00F9130A" w:rsidRDefault="00F9130A"/>
  <w:p w:rsidR="00F9130A" w:rsidRDefault="00F9130A"/>
  <w:p w:rsidR="00F9130A" w:rsidRDefault="00F9130A"/>
  <w:p w:rsidR="00F9130A" w:rsidRDefault="00F9130A"/>
  <w:p w:rsidR="00F9130A" w:rsidRDefault="00F9130A"/>
  <w:p w:rsidR="00F9130A" w:rsidRDefault="00F913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08E27CA8"/>
    <w:multiLevelType w:val="hybridMultilevel"/>
    <w:tmpl w:val="8C3AF3B0"/>
    <w:lvl w:ilvl="0" w:tplc="AFE8F00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6">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0E451E88"/>
    <w:multiLevelType w:val="hybridMultilevel"/>
    <w:tmpl w:val="7C6E1298"/>
    <w:lvl w:ilvl="0" w:tplc="A21A41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72B7609"/>
    <w:multiLevelType w:val="hybridMultilevel"/>
    <w:tmpl w:val="0F185A80"/>
    <w:lvl w:ilvl="0" w:tplc="3B4C24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183A1153"/>
    <w:multiLevelType w:val="hybridMultilevel"/>
    <w:tmpl w:val="295AD296"/>
    <w:lvl w:ilvl="0" w:tplc="8188BE5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1B5B3841"/>
    <w:multiLevelType w:val="hybridMultilevel"/>
    <w:tmpl w:val="BC28D122"/>
    <w:lvl w:ilvl="0" w:tplc="BA12E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6">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386F49F3"/>
    <w:multiLevelType w:val="hybridMultilevel"/>
    <w:tmpl w:val="F90CE55A"/>
    <w:lvl w:ilvl="0" w:tplc="73506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9233EB5"/>
    <w:multiLevelType w:val="hybridMultilevel"/>
    <w:tmpl w:val="F32C956C"/>
    <w:lvl w:ilvl="0" w:tplc="C994D6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9A0773D"/>
    <w:multiLevelType w:val="hybridMultilevel"/>
    <w:tmpl w:val="08FABC50"/>
    <w:lvl w:ilvl="0" w:tplc="0226A7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7DC0597"/>
    <w:multiLevelType w:val="hybridMultilevel"/>
    <w:tmpl w:val="0C685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3">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4">
    <w:nsid w:val="55CC3703"/>
    <w:multiLevelType w:val="hybridMultilevel"/>
    <w:tmpl w:val="EC5ACBA8"/>
    <w:lvl w:ilvl="0" w:tplc="1CB82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90B5074"/>
    <w:multiLevelType w:val="hybridMultilevel"/>
    <w:tmpl w:val="7D3280E6"/>
    <w:lvl w:ilvl="0" w:tplc="6CE62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FCE2A0C"/>
    <w:multiLevelType w:val="hybridMultilevel"/>
    <w:tmpl w:val="0B4CB926"/>
    <w:lvl w:ilvl="0" w:tplc="629C543C">
      <w:start w:val="1"/>
      <w:numFmt w:val="decimal"/>
      <w:lvlText w:val="%1."/>
      <w:lvlJc w:val="left"/>
      <w:pPr>
        <w:ind w:left="76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03066C2">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6AFC4">
      <w:start w:val="1"/>
      <w:numFmt w:val="lowerRoman"/>
      <w:lvlText w:val="%3"/>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41CC6">
      <w:start w:val="1"/>
      <w:numFmt w:val="decimal"/>
      <w:lvlText w:val="%4"/>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23A46">
      <w:start w:val="1"/>
      <w:numFmt w:val="lowerLetter"/>
      <w:lvlText w:val="%5"/>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893E0">
      <w:start w:val="1"/>
      <w:numFmt w:val="lowerRoman"/>
      <w:lvlText w:val="%6"/>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6A552">
      <w:start w:val="1"/>
      <w:numFmt w:val="decimal"/>
      <w:lvlText w:val="%7"/>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A4F32">
      <w:start w:val="1"/>
      <w:numFmt w:val="lowerLetter"/>
      <w:lvlText w:val="%8"/>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4DFD0">
      <w:start w:val="1"/>
      <w:numFmt w:val="lowerRoman"/>
      <w:lvlText w:val="%9"/>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BB71DAB"/>
    <w:multiLevelType w:val="hybridMultilevel"/>
    <w:tmpl w:val="6A98B604"/>
    <w:lvl w:ilvl="0" w:tplc="30546FD2">
      <w:start w:val="1"/>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CE567C6"/>
    <w:multiLevelType w:val="hybridMultilevel"/>
    <w:tmpl w:val="05E68756"/>
    <w:lvl w:ilvl="0" w:tplc="9788CDD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1">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115">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8E657FE"/>
    <w:multiLevelType w:val="hybridMultilevel"/>
    <w:tmpl w:val="5A0267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9">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5"/>
  </w:num>
  <w:num w:numId="2">
    <w:abstractNumId w:val="4"/>
  </w:num>
  <w:num w:numId="3">
    <w:abstractNumId w:val="93"/>
  </w:num>
  <w:num w:numId="4">
    <w:abstractNumId w:val="85"/>
  </w:num>
  <w:num w:numId="5">
    <w:abstractNumId w:val="118"/>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0"/>
  </w:num>
  <w:num w:numId="14">
    <w:abstractNumId w:val="114"/>
  </w:num>
  <w:num w:numId="15">
    <w:abstractNumId w:val="103"/>
  </w:num>
  <w:num w:numId="16">
    <w:abstractNumId w:val="104"/>
  </w:num>
  <w:num w:numId="17">
    <w:abstractNumId w:val="92"/>
  </w:num>
  <w:num w:numId="18">
    <w:abstractNumId w:val="112"/>
  </w:num>
  <w:num w:numId="19">
    <w:abstractNumId w:val="108"/>
  </w:num>
  <w:num w:numId="20">
    <w:abstractNumId w:val="82"/>
  </w:num>
  <w:num w:numId="21">
    <w:abstractNumId w:val="83"/>
  </w:num>
  <w:num w:numId="22">
    <w:abstractNumId w:val="84"/>
  </w:num>
  <w:num w:numId="23">
    <w:abstractNumId w:val="95"/>
  </w:num>
  <w:num w:numId="24">
    <w:abstractNumId w:val="57"/>
  </w:num>
  <w:num w:numId="25">
    <w:abstractNumId w:val="110"/>
  </w:num>
  <w:num w:numId="26">
    <w:abstractNumId w:val="62"/>
  </w:num>
  <w:num w:numId="27">
    <w:abstractNumId w:val="67"/>
  </w:num>
  <w:num w:numId="28">
    <w:abstractNumId w:val="91"/>
  </w:num>
  <w:num w:numId="29">
    <w:abstractNumId w:val="63"/>
  </w:num>
  <w:num w:numId="30">
    <w:abstractNumId w:val="65"/>
  </w:num>
  <w:num w:numId="31">
    <w:abstractNumId w:val="55"/>
  </w:num>
  <w:num w:numId="32">
    <w:abstractNumId w:val="94"/>
  </w:num>
  <w:num w:numId="33">
    <w:abstractNumId w:val="111"/>
  </w:num>
  <w:num w:numId="34">
    <w:abstractNumId w:val="53"/>
  </w:num>
  <w:num w:numId="35">
    <w:abstractNumId w:val="99"/>
  </w:num>
  <w:num w:numId="36">
    <w:abstractNumId w:val="90"/>
  </w:num>
  <w:num w:numId="37">
    <w:abstractNumId w:val="109"/>
  </w:num>
  <w:num w:numId="38">
    <w:abstractNumId w:val="1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21BC"/>
    <w:rsid w:val="0000294B"/>
    <w:rsid w:val="00004164"/>
    <w:rsid w:val="00004184"/>
    <w:rsid w:val="00005AD0"/>
    <w:rsid w:val="00006330"/>
    <w:rsid w:val="000064F6"/>
    <w:rsid w:val="00007177"/>
    <w:rsid w:val="00012183"/>
    <w:rsid w:val="000150D8"/>
    <w:rsid w:val="00015128"/>
    <w:rsid w:val="00015EB4"/>
    <w:rsid w:val="000162D2"/>
    <w:rsid w:val="00017220"/>
    <w:rsid w:val="00020175"/>
    <w:rsid w:val="000201F0"/>
    <w:rsid w:val="000224F7"/>
    <w:rsid w:val="00023057"/>
    <w:rsid w:val="000250AB"/>
    <w:rsid w:val="00025429"/>
    <w:rsid w:val="00025FDA"/>
    <w:rsid w:val="00027607"/>
    <w:rsid w:val="00030A3E"/>
    <w:rsid w:val="00031882"/>
    <w:rsid w:val="00032034"/>
    <w:rsid w:val="000324B8"/>
    <w:rsid w:val="00033B8B"/>
    <w:rsid w:val="000340F1"/>
    <w:rsid w:val="00034D51"/>
    <w:rsid w:val="00035555"/>
    <w:rsid w:val="00036711"/>
    <w:rsid w:val="00036C5C"/>
    <w:rsid w:val="00040182"/>
    <w:rsid w:val="000408DA"/>
    <w:rsid w:val="00040C9D"/>
    <w:rsid w:val="0004197F"/>
    <w:rsid w:val="000421B8"/>
    <w:rsid w:val="00042282"/>
    <w:rsid w:val="000422D3"/>
    <w:rsid w:val="00042573"/>
    <w:rsid w:val="00043136"/>
    <w:rsid w:val="0004385A"/>
    <w:rsid w:val="00044C8F"/>
    <w:rsid w:val="00045DCF"/>
    <w:rsid w:val="00046A67"/>
    <w:rsid w:val="00046F0B"/>
    <w:rsid w:val="00047BF7"/>
    <w:rsid w:val="0005096C"/>
    <w:rsid w:val="00050FE1"/>
    <w:rsid w:val="0005102B"/>
    <w:rsid w:val="00054A8D"/>
    <w:rsid w:val="00054B21"/>
    <w:rsid w:val="000550D5"/>
    <w:rsid w:val="000570AB"/>
    <w:rsid w:val="000571DB"/>
    <w:rsid w:val="00060644"/>
    <w:rsid w:val="000613E2"/>
    <w:rsid w:val="00061AE6"/>
    <w:rsid w:val="00062609"/>
    <w:rsid w:val="00062F34"/>
    <w:rsid w:val="000634B5"/>
    <w:rsid w:val="00063FCA"/>
    <w:rsid w:val="000642EA"/>
    <w:rsid w:val="00064A21"/>
    <w:rsid w:val="000653B2"/>
    <w:rsid w:val="00065915"/>
    <w:rsid w:val="00065F58"/>
    <w:rsid w:val="000669ED"/>
    <w:rsid w:val="0007018A"/>
    <w:rsid w:val="00070B0E"/>
    <w:rsid w:val="00071504"/>
    <w:rsid w:val="00072FA6"/>
    <w:rsid w:val="000733D0"/>
    <w:rsid w:val="00073C44"/>
    <w:rsid w:val="00074781"/>
    <w:rsid w:val="00075A9A"/>
    <w:rsid w:val="000765D2"/>
    <w:rsid w:val="00077EDD"/>
    <w:rsid w:val="000807EB"/>
    <w:rsid w:val="00081FB0"/>
    <w:rsid w:val="00082329"/>
    <w:rsid w:val="00082B69"/>
    <w:rsid w:val="00082CE0"/>
    <w:rsid w:val="00082DAA"/>
    <w:rsid w:val="000833DE"/>
    <w:rsid w:val="0008356F"/>
    <w:rsid w:val="0008388A"/>
    <w:rsid w:val="00084989"/>
    <w:rsid w:val="00084E83"/>
    <w:rsid w:val="000854B6"/>
    <w:rsid w:val="00085676"/>
    <w:rsid w:val="00085832"/>
    <w:rsid w:val="00085DBA"/>
    <w:rsid w:val="000863D4"/>
    <w:rsid w:val="000909AE"/>
    <w:rsid w:val="00091600"/>
    <w:rsid w:val="00091BA2"/>
    <w:rsid w:val="000921A1"/>
    <w:rsid w:val="00093606"/>
    <w:rsid w:val="00093DB4"/>
    <w:rsid w:val="0009442D"/>
    <w:rsid w:val="00094B0D"/>
    <w:rsid w:val="00095EEB"/>
    <w:rsid w:val="00095FBA"/>
    <w:rsid w:val="000A03C5"/>
    <w:rsid w:val="000A0501"/>
    <w:rsid w:val="000A095E"/>
    <w:rsid w:val="000A21EB"/>
    <w:rsid w:val="000A22E0"/>
    <w:rsid w:val="000A2380"/>
    <w:rsid w:val="000A31DA"/>
    <w:rsid w:val="000A6ECC"/>
    <w:rsid w:val="000A7355"/>
    <w:rsid w:val="000A7607"/>
    <w:rsid w:val="000B2257"/>
    <w:rsid w:val="000B377D"/>
    <w:rsid w:val="000B6990"/>
    <w:rsid w:val="000B6DE4"/>
    <w:rsid w:val="000B7034"/>
    <w:rsid w:val="000B775F"/>
    <w:rsid w:val="000C0222"/>
    <w:rsid w:val="000C1E2A"/>
    <w:rsid w:val="000C2349"/>
    <w:rsid w:val="000C2577"/>
    <w:rsid w:val="000C3545"/>
    <w:rsid w:val="000C3780"/>
    <w:rsid w:val="000C3882"/>
    <w:rsid w:val="000C389E"/>
    <w:rsid w:val="000C3F51"/>
    <w:rsid w:val="000C43C3"/>
    <w:rsid w:val="000C6916"/>
    <w:rsid w:val="000C7429"/>
    <w:rsid w:val="000C797C"/>
    <w:rsid w:val="000D1514"/>
    <w:rsid w:val="000D5650"/>
    <w:rsid w:val="000D5DF7"/>
    <w:rsid w:val="000D7C1A"/>
    <w:rsid w:val="000E2CB7"/>
    <w:rsid w:val="000E388D"/>
    <w:rsid w:val="000E3953"/>
    <w:rsid w:val="000E4F3F"/>
    <w:rsid w:val="000E5569"/>
    <w:rsid w:val="000E5A59"/>
    <w:rsid w:val="000E5AAA"/>
    <w:rsid w:val="000E7D62"/>
    <w:rsid w:val="000F03AE"/>
    <w:rsid w:val="000F06EB"/>
    <w:rsid w:val="000F08BB"/>
    <w:rsid w:val="000F15A3"/>
    <w:rsid w:val="000F17E6"/>
    <w:rsid w:val="000F25CE"/>
    <w:rsid w:val="000F306C"/>
    <w:rsid w:val="000F311A"/>
    <w:rsid w:val="000F3214"/>
    <w:rsid w:val="000F5505"/>
    <w:rsid w:val="000F57E9"/>
    <w:rsid w:val="000F73AC"/>
    <w:rsid w:val="000F7546"/>
    <w:rsid w:val="000F76A0"/>
    <w:rsid w:val="001029E4"/>
    <w:rsid w:val="0010306E"/>
    <w:rsid w:val="0010408D"/>
    <w:rsid w:val="001044AA"/>
    <w:rsid w:val="00104955"/>
    <w:rsid w:val="001053B5"/>
    <w:rsid w:val="00106557"/>
    <w:rsid w:val="00106EB7"/>
    <w:rsid w:val="001072EB"/>
    <w:rsid w:val="00110701"/>
    <w:rsid w:val="001108C3"/>
    <w:rsid w:val="00112A09"/>
    <w:rsid w:val="00112B23"/>
    <w:rsid w:val="0011302B"/>
    <w:rsid w:val="00114DF4"/>
    <w:rsid w:val="00115728"/>
    <w:rsid w:val="0011585D"/>
    <w:rsid w:val="001159A9"/>
    <w:rsid w:val="0012057D"/>
    <w:rsid w:val="00121111"/>
    <w:rsid w:val="00122131"/>
    <w:rsid w:val="00122DD7"/>
    <w:rsid w:val="00123405"/>
    <w:rsid w:val="00124A4F"/>
    <w:rsid w:val="00124FEC"/>
    <w:rsid w:val="00126094"/>
    <w:rsid w:val="00126A01"/>
    <w:rsid w:val="00127B44"/>
    <w:rsid w:val="001300A3"/>
    <w:rsid w:val="00130704"/>
    <w:rsid w:val="00132EE7"/>
    <w:rsid w:val="0013367F"/>
    <w:rsid w:val="00136200"/>
    <w:rsid w:val="00136FA2"/>
    <w:rsid w:val="0013799B"/>
    <w:rsid w:val="00137CA2"/>
    <w:rsid w:val="0014038C"/>
    <w:rsid w:val="0014097D"/>
    <w:rsid w:val="001419E8"/>
    <w:rsid w:val="00142994"/>
    <w:rsid w:val="00142BDF"/>
    <w:rsid w:val="00142F4A"/>
    <w:rsid w:val="0014323B"/>
    <w:rsid w:val="00143850"/>
    <w:rsid w:val="0014422B"/>
    <w:rsid w:val="00144DD0"/>
    <w:rsid w:val="0014535E"/>
    <w:rsid w:val="0014623C"/>
    <w:rsid w:val="001465B7"/>
    <w:rsid w:val="00150228"/>
    <w:rsid w:val="001509FC"/>
    <w:rsid w:val="0015149F"/>
    <w:rsid w:val="0015174B"/>
    <w:rsid w:val="00152CEA"/>
    <w:rsid w:val="00153172"/>
    <w:rsid w:val="001537F6"/>
    <w:rsid w:val="00153EEA"/>
    <w:rsid w:val="0015493A"/>
    <w:rsid w:val="001608B7"/>
    <w:rsid w:val="0016132A"/>
    <w:rsid w:val="00161C5A"/>
    <w:rsid w:val="001628FF"/>
    <w:rsid w:val="001632E1"/>
    <w:rsid w:val="00167D90"/>
    <w:rsid w:val="00170152"/>
    <w:rsid w:val="00170720"/>
    <w:rsid w:val="00171A21"/>
    <w:rsid w:val="001752ED"/>
    <w:rsid w:val="001770F0"/>
    <w:rsid w:val="00177C09"/>
    <w:rsid w:val="00180C16"/>
    <w:rsid w:val="00181731"/>
    <w:rsid w:val="00184DB0"/>
    <w:rsid w:val="00185368"/>
    <w:rsid w:val="001860C9"/>
    <w:rsid w:val="00191028"/>
    <w:rsid w:val="0019111B"/>
    <w:rsid w:val="001915CB"/>
    <w:rsid w:val="001930F4"/>
    <w:rsid w:val="001934F1"/>
    <w:rsid w:val="00194084"/>
    <w:rsid w:val="001948DF"/>
    <w:rsid w:val="00197A29"/>
    <w:rsid w:val="00197B69"/>
    <w:rsid w:val="001A1E0D"/>
    <w:rsid w:val="001A2992"/>
    <w:rsid w:val="001A33E7"/>
    <w:rsid w:val="001A3F6D"/>
    <w:rsid w:val="001A40E4"/>
    <w:rsid w:val="001A4617"/>
    <w:rsid w:val="001A53DE"/>
    <w:rsid w:val="001A62B6"/>
    <w:rsid w:val="001A726E"/>
    <w:rsid w:val="001A7604"/>
    <w:rsid w:val="001A7A11"/>
    <w:rsid w:val="001B1019"/>
    <w:rsid w:val="001B1AD4"/>
    <w:rsid w:val="001B2A4B"/>
    <w:rsid w:val="001B45CF"/>
    <w:rsid w:val="001B4F9B"/>
    <w:rsid w:val="001B65E2"/>
    <w:rsid w:val="001C021A"/>
    <w:rsid w:val="001C426B"/>
    <w:rsid w:val="001C42AF"/>
    <w:rsid w:val="001C5435"/>
    <w:rsid w:val="001C5C56"/>
    <w:rsid w:val="001C60F2"/>
    <w:rsid w:val="001C786E"/>
    <w:rsid w:val="001D0834"/>
    <w:rsid w:val="001D295B"/>
    <w:rsid w:val="001D2EDA"/>
    <w:rsid w:val="001D303A"/>
    <w:rsid w:val="001D6148"/>
    <w:rsid w:val="001D6E20"/>
    <w:rsid w:val="001E1017"/>
    <w:rsid w:val="001E14AA"/>
    <w:rsid w:val="001E179A"/>
    <w:rsid w:val="001E238A"/>
    <w:rsid w:val="001E2F9A"/>
    <w:rsid w:val="001E33A4"/>
    <w:rsid w:val="001E3FE3"/>
    <w:rsid w:val="001E5AD9"/>
    <w:rsid w:val="001E5EAE"/>
    <w:rsid w:val="001F0B32"/>
    <w:rsid w:val="001F12A8"/>
    <w:rsid w:val="001F21B5"/>
    <w:rsid w:val="001F2376"/>
    <w:rsid w:val="001F25BD"/>
    <w:rsid w:val="001F2BEF"/>
    <w:rsid w:val="001F2EC1"/>
    <w:rsid w:val="001F32C2"/>
    <w:rsid w:val="001F3733"/>
    <w:rsid w:val="001F3A78"/>
    <w:rsid w:val="001F51B9"/>
    <w:rsid w:val="001F73D9"/>
    <w:rsid w:val="00200A99"/>
    <w:rsid w:val="0020115D"/>
    <w:rsid w:val="00202CC8"/>
    <w:rsid w:val="00202E38"/>
    <w:rsid w:val="00203B29"/>
    <w:rsid w:val="00203B9F"/>
    <w:rsid w:val="00203CB3"/>
    <w:rsid w:val="00205AFF"/>
    <w:rsid w:val="0020621D"/>
    <w:rsid w:val="00206229"/>
    <w:rsid w:val="002065EA"/>
    <w:rsid w:val="002066FE"/>
    <w:rsid w:val="00206A66"/>
    <w:rsid w:val="002072EB"/>
    <w:rsid w:val="00210534"/>
    <w:rsid w:val="0021096B"/>
    <w:rsid w:val="0021280D"/>
    <w:rsid w:val="00214B3C"/>
    <w:rsid w:val="00215062"/>
    <w:rsid w:val="00215E6B"/>
    <w:rsid w:val="0021648C"/>
    <w:rsid w:val="00216A7B"/>
    <w:rsid w:val="00216DF5"/>
    <w:rsid w:val="00216FE2"/>
    <w:rsid w:val="00217167"/>
    <w:rsid w:val="002202C6"/>
    <w:rsid w:val="00220B1B"/>
    <w:rsid w:val="00222A61"/>
    <w:rsid w:val="002245C1"/>
    <w:rsid w:val="0022484D"/>
    <w:rsid w:val="00224D99"/>
    <w:rsid w:val="00225F37"/>
    <w:rsid w:val="00226391"/>
    <w:rsid w:val="00227040"/>
    <w:rsid w:val="002274B7"/>
    <w:rsid w:val="002277FF"/>
    <w:rsid w:val="00230A7C"/>
    <w:rsid w:val="00231F52"/>
    <w:rsid w:val="002336D0"/>
    <w:rsid w:val="0023387D"/>
    <w:rsid w:val="00234943"/>
    <w:rsid w:val="00236DC9"/>
    <w:rsid w:val="00242937"/>
    <w:rsid w:val="00244161"/>
    <w:rsid w:val="002503D7"/>
    <w:rsid w:val="00250CA1"/>
    <w:rsid w:val="00252A59"/>
    <w:rsid w:val="00252DEA"/>
    <w:rsid w:val="0025348D"/>
    <w:rsid w:val="00255168"/>
    <w:rsid w:val="00256129"/>
    <w:rsid w:val="00256140"/>
    <w:rsid w:val="00256F12"/>
    <w:rsid w:val="002571CF"/>
    <w:rsid w:val="00257A4D"/>
    <w:rsid w:val="00260226"/>
    <w:rsid w:val="00260C70"/>
    <w:rsid w:val="002611FC"/>
    <w:rsid w:val="0026259E"/>
    <w:rsid w:val="00263B9D"/>
    <w:rsid w:val="00265A6E"/>
    <w:rsid w:val="00265B61"/>
    <w:rsid w:val="00266705"/>
    <w:rsid w:val="00266A7A"/>
    <w:rsid w:val="00267665"/>
    <w:rsid w:val="002712CF"/>
    <w:rsid w:val="00272336"/>
    <w:rsid w:val="0027406A"/>
    <w:rsid w:val="002776DD"/>
    <w:rsid w:val="00281390"/>
    <w:rsid w:val="002822D2"/>
    <w:rsid w:val="00282421"/>
    <w:rsid w:val="002833AA"/>
    <w:rsid w:val="00283A9A"/>
    <w:rsid w:val="00283D5F"/>
    <w:rsid w:val="00284F88"/>
    <w:rsid w:val="00286E32"/>
    <w:rsid w:val="0029024E"/>
    <w:rsid w:val="00291887"/>
    <w:rsid w:val="00292262"/>
    <w:rsid w:val="002926A5"/>
    <w:rsid w:val="00292CEC"/>
    <w:rsid w:val="002939F3"/>
    <w:rsid w:val="002943C6"/>
    <w:rsid w:val="00294BAA"/>
    <w:rsid w:val="00295732"/>
    <w:rsid w:val="00296770"/>
    <w:rsid w:val="00296F77"/>
    <w:rsid w:val="0029709E"/>
    <w:rsid w:val="002A0234"/>
    <w:rsid w:val="002A0394"/>
    <w:rsid w:val="002A0694"/>
    <w:rsid w:val="002A217E"/>
    <w:rsid w:val="002A21DA"/>
    <w:rsid w:val="002A2DB1"/>
    <w:rsid w:val="002A460D"/>
    <w:rsid w:val="002A483E"/>
    <w:rsid w:val="002A4F26"/>
    <w:rsid w:val="002A56A5"/>
    <w:rsid w:val="002A5824"/>
    <w:rsid w:val="002A5C83"/>
    <w:rsid w:val="002A6D11"/>
    <w:rsid w:val="002A6FCC"/>
    <w:rsid w:val="002A7119"/>
    <w:rsid w:val="002A72C1"/>
    <w:rsid w:val="002B18DF"/>
    <w:rsid w:val="002B20FB"/>
    <w:rsid w:val="002B3319"/>
    <w:rsid w:val="002B35F3"/>
    <w:rsid w:val="002B3DFF"/>
    <w:rsid w:val="002B4A8C"/>
    <w:rsid w:val="002B4D46"/>
    <w:rsid w:val="002B50EC"/>
    <w:rsid w:val="002B52F9"/>
    <w:rsid w:val="002B66B4"/>
    <w:rsid w:val="002B6B05"/>
    <w:rsid w:val="002B7052"/>
    <w:rsid w:val="002B71B6"/>
    <w:rsid w:val="002B71C5"/>
    <w:rsid w:val="002B7B4C"/>
    <w:rsid w:val="002B7F8B"/>
    <w:rsid w:val="002C34B4"/>
    <w:rsid w:val="002C3CED"/>
    <w:rsid w:val="002C4DD4"/>
    <w:rsid w:val="002C4E9F"/>
    <w:rsid w:val="002C54C3"/>
    <w:rsid w:val="002C5747"/>
    <w:rsid w:val="002C57C7"/>
    <w:rsid w:val="002C5FF7"/>
    <w:rsid w:val="002D2DD4"/>
    <w:rsid w:val="002D4C49"/>
    <w:rsid w:val="002D4CEF"/>
    <w:rsid w:val="002D557C"/>
    <w:rsid w:val="002D5F0F"/>
    <w:rsid w:val="002D5F11"/>
    <w:rsid w:val="002D65AC"/>
    <w:rsid w:val="002E199E"/>
    <w:rsid w:val="002E20EA"/>
    <w:rsid w:val="002E2326"/>
    <w:rsid w:val="002E3A49"/>
    <w:rsid w:val="002E48B2"/>
    <w:rsid w:val="002E4E26"/>
    <w:rsid w:val="002E4F86"/>
    <w:rsid w:val="002E685E"/>
    <w:rsid w:val="002E6D33"/>
    <w:rsid w:val="002F0EB3"/>
    <w:rsid w:val="002F19F8"/>
    <w:rsid w:val="002F24A2"/>
    <w:rsid w:val="002F2653"/>
    <w:rsid w:val="002F26DC"/>
    <w:rsid w:val="002F3CA5"/>
    <w:rsid w:val="002F3F8A"/>
    <w:rsid w:val="002F498F"/>
    <w:rsid w:val="002F4FF3"/>
    <w:rsid w:val="002F7156"/>
    <w:rsid w:val="002F76A5"/>
    <w:rsid w:val="002F7EBD"/>
    <w:rsid w:val="002F7F68"/>
    <w:rsid w:val="00300C62"/>
    <w:rsid w:val="00301F00"/>
    <w:rsid w:val="00302F1E"/>
    <w:rsid w:val="00303616"/>
    <w:rsid w:val="00304024"/>
    <w:rsid w:val="00305625"/>
    <w:rsid w:val="003056D7"/>
    <w:rsid w:val="00305B9B"/>
    <w:rsid w:val="00306CB2"/>
    <w:rsid w:val="00307C3F"/>
    <w:rsid w:val="003109B8"/>
    <w:rsid w:val="00310B27"/>
    <w:rsid w:val="00311689"/>
    <w:rsid w:val="00315431"/>
    <w:rsid w:val="00316E92"/>
    <w:rsid w:val="0032020C"/>
    <w:rsid w:val="00320600"/>
    <w:rsid w:val="00320CEE"/>
    <w:rsid w:val="00320E1E"/>
    <w:rsid w:val="003243E1"/>
    <w:rsid w:val="003244A3"/>
    <w:rsid w:val="00325475"/>
    <w:rsid w:val="003257C8"/>
    <w:rsid w:val="003275E3"/>
    <w:rsid w:val="003276E6"/>
    <w:rsid w:val="003277B6"/>
    <w:rsid w:val="00327F48"/>
    <w:rsid w:val="003300CA"/>
    <w:rsid w:val="00330B5E"/>
    <w:rsid w:val="00331ED3"/>
    <w:rsid w:val="003324E5"/>
    <w:rsid w:val="00334D62"/>
    <w:rsid w:val="00335582"/>
    <w:rsid w:val="00335A54"/>
    <w:rsid w:val="00335F42"/>
    <w:rsid w:val="003370A7"/>
    <w:rsid w:val="00337F2B"/>
    <w:rsid w:val="00342D46"/>
    <w:rsid w:val="00343062"/>
    <w:rsid w:val="00345395"/>
    <w:rsid w:val="003457F7"/>
    <w:rsid w:val="0034634F"/>
    <w:rsid w:val="003472A7"/>
    <w:rsid w:val="003501AF"/>
    <w:rsid w:val="00350410"/>
    <w:rsid w:val="00350B38"/>
    <w:rsid w:val="00350D0C"/>
    <w:rsid w:val="003510B7"/>
    <w:rsid w:val="0035180C"/>
    <w:rsid w:val="00351F9F"/>
    <w:rsid w:val="003531BE"/>
    <w:rsid w:val="00354970"/>
    <w:rsid w:val="00354DD2"/>
    <w:rsid w:val="00356EC2"/>
    <w:rsid w:val="00360C99"/>
    <w:rsid w:val="003616FB"/>
    <w:rsid w:val="00361B53"/>
    <w:rsid w:val="00361E9A"/>
    <w:rsid w:val="003623D4"/>
    <w:rsid w:val="00362DD6"/>
    <w:rsid w:val="003654A8"/>
    <w:rsid w:val="003660B4"/>
    <w:rsid w:val="00366332"/>
    <w:rsid w:val="00367887"/>
    <w:rsid w:val="00367EA2"/>
    <w:rsid w:val="003727B7"/>
    <w:rsid w:val="00372AD0"/>
    <w:rsid w:val="00372C09"/>
    <w:rsid w:val="00372E4D"/>
    <w:rsid w:val="00373F8C"/>
    <w:rsid w:val="003746A9"/>
    <w:rsid w:val="00375780"/>
    <w:rsid w:val="003759B6"/>
    <w:rsid w:val="00375EBB"/>
    <w:rsid w:val="00376135"/>
    <w:rsid w:val="00376538"/>
    <w:rsid w:val="0037751B"/>
    <w:rsid w:val="003803C1"/>
    <w:rsid w:val="00380A1C"/>
    <w:rsid w:val="00380DD9"/>
    <w:rsid w:val="003817B8"/>
    <w:rsid w:val="00381D41"/>
    <w:rsid w:val="00382A74"/>
    <w:rsid w:val="00385377"/>
    <w:rsid w:val="00385561"/>
    <w:rsid w:val="00385F77"/>
    <w:rsid w:val="0038732A"/>
    <w:rsid w:val="00387DEB"/>
    <w:rsid w:val="00387E77"/>
    <w:rsid w:val="003918FA"/>
    <w:rsid w:val="00392DBC"/>
    <w:rsid w:val="003931AE"/>
    <w:rsid w:val="003947DD"/>
    <w:rsid w:val="003959B9"/>
    <w:rsid w:val="00395EA1"/>
    <w:rsid w:val="00397367"/>
    <w:rsid w:val="003A0BE9"/>
    <w:rsid w:val="003A192E"/>
    <w:rsid w:val="003A193D"/>
    <w:rsid w:val="003A1C41"/>
    <w:rsid w:val="003A25DC"/>
    <w:rsid w:val="003A28AA"/>
    <w:rsid w:val="003A2FC3"/>
    <w:rsid w:val="003A3684"/>
    <w:rsid w:val="003A48C1"/>
    <w:rsid w:val="003A5743"/>
    <w:rsid w:val="003A5DB4"/>
    <w:rsid w:val="003A60F6"/>
    <w:rsid w:val="003A6DD9"/>
    <w:rsid w:val="003A7D7E"/>
    <w:rsid w:val="003B0EDD"/>
    <w:rsid w:val="003B2F26"/>
    <w:rsid w:val="003B469F"/>
    <w:rsid w:val="003B7FE2"/>
    <w:rsid w:val="003C00FA"/>
    <w:rsid w:val="003C0518"/>
    <w:rsid w:val="003C0C20"/>
    <w:rsid w:val="003C2589"/>
    <w:rsid w:val="003C2EAF"/>
    <w:rsid w:val="003C4869"/>
    <w:rsid w:val="003C52A2"/>
    <w:rsid w:val="003C55D0"/>
    <w:rsid w:val="003C5B54"/>
    <w:rsid w:val="003C6217"/>
    <w:rsid w:val="003C644C"/>
    <w:rsid w:val="003C6EC0"/>
    <w:rsid w:val="003D11EB"/>
    <w:rsid w:val="003D186D"/>
    <w:rsid w:val="003D1CA3"/>
    <w:rsid w:val="003D456D"/>
    <w:rsid w:val="003D4AFE"/>
    <w:rsid w:val="003D5112"/>
    <w:rsid w:val="003D59AF"/>
    <w:rsid w:val="003D6872"/>
    <w:rsid w:val="003D70BB"/>
    <w:rsid w:val="003E0C0F"/>
    <w:rsid w:val="003E0EF6"/>
    <w:rsid w:val="003E14D1"/>
    <w:rsid w:val="003E2C30"/>
    <w:rsid w:val="003E47EE"/>
    <w:rsid w:val="003E5CFC"/>
    <w:rsid w:val="003E6466"/>
    <w:rsid w:val="003E6B46"/>
    <w:rsid w:val="003E7D03"/>
    <w:rsid w:val="003F0771"/>
    <w:rsid w:val="003F26F1"/>
    <w:rsid w:val="003F3EE1"/>
    <w:rsid w:val="003F3EEA"/>
    <w:rsid w:val="003F4123"/>
    <w:rsid w:val="003F51B5"/>
    <w:rsid w:val="003F5BAB"/>
    <w:rsid w:val="003F61E6"/>
    <w:rsid w:val="004006ED"/>
    <w:rsid w:val="004058F2"/>
    <w:rsid w:val="004076B5"/>
    <w:rsid w:val="00407C81"/>
    <w:rsid w:val="0041186A"/>
    <w:rsid w:val="00412D98"/>
    <w:rsid w:val="004140E1"/>
    <w:rsid w:val="004147A9"/>
    <w:rsid w:val="00414F7C"/>
    <w:rsid w:val="00416361"/>
    <w:rsid w:val="004212A2"/>
    <w:rsid w:val="004217B2"/>
    <w:rsid w:val="00422D60"/>
    <w:rsid w:val="00422E1D"/>
    <w:rsid w:val="00423A44"/>
    <w:rsid w:val="00424FA3"/>
    <w:rsid w:val="0042534A"/>
    <w:rsid w:val="004253E0"/>
    <w:rsid w:val="00430042"/>
    <w:rsid w:val="004304F9"/>
    <w:rsid w:val="00431040"/>
    <w:rsid w:val="0043141C"/>
    <w:rsid w:val="00432760"/>
    <w:rsid w:val="00435593"/>
    <w:rsid w:val="004368A7"/>
    <w:rsid w:val="00436C44"/>
    <w:rsid w:val="0044022B"/>
    <w:rsid w:val="0044031E"/>
    <w:rsid w:val="004404AE"/>
    <w:rsid w:val="004408EF"/>
    <w:rsid w:val="00440C6B"/>
    <w:rsid w:val="0044188B"/>
    <w:rsid w:val="0044242F"/>
    <w:rsid w:val="00442A2C"/>
    <w:rsid w:val="00442F6E"/>
    <w:rsid w:val="00444A18"/>
    <w:rsid w:val="00445154"/>
    <w:rsid w:val="004453D2"/>
    <w:rsid w:val="00446ECC"/>
    <w:rsid w:val="00447B6E"/>
    <w:rsid w:val="004505BF"/>
    <w:rsid w:val="004509BF"/>
    <w:rsid w:val="00452B0D"/>
    <w:rsid w:val="00454A3E"/>
    <w:rsid w:val="00455D5C"/>
    <w:rsid w:val="00456227"/>
    <w:rsid w:val="0045796C"/>
    <w:rsid w:val="00461B69"/>
    <w:rsid w:val="00461F9E"/>
    <w:rsid w:val="00463433"/>
    <w:rsid w:val="00463F78"/>
    <w:rsid w:val="004647D7"/>
    <w:rsid w:val="00464F32"/>
    <w:rsid w:val="00465984"/>
    <w:rsid w:val="0047046E"/>
    <w:rsid w:val="00470C7F"/>
    <w:rsid w:val="00472488"/>
    <w:rsid w:val="0047422A"/>
    <w:rsid w:val="0047470B"/>
    <w:rsid w:val="004755C2"/>
    <w:rsid w:val="00475D69"/>
    <w:rsid w:val="00475DD3"/>
    <w:rsid w:val="004765AB"/>
    <w:rsid w:val="0048184B"/>
    <w:rsid w:val="00483801"/>
    <w:rsid w:val="0048398E"/>
    <w:rsid w:val="00483F3E"/>
    <w:rsid w:val="00484B09"/>
    <w:rsid w:val="004856E8"/>
    <w:rsid w:val="00486F2F"/>
    <w:rsid w:val="00490EEA"/>
    <w:rsid w:val="00492FEC"/>
    <w:rsid w:val="00493EE7"/>
    <w:rsid w:val="00494A57"/>
    <w:rsid w:val="0049500F"/>
    <w:rsid w:val="004A4441"/>
    <w:rsid w:val="004A4C2B"/>
    <w:rsid w:val="004A4E29"/>
    <w:rsid w:val="004A523D"/>
    <w:rsid w:val="004A52C3"/>
    <w:rsid w:val="004A72DF"/>
    <w:rsid w:val="004A73C1"/>
    <w:rsid w:val="004A7DC5"/>
    <w:rsid w:val="004B089F"/>
    <w:rsid w:val="004B15BA"/>
    <w:rsid w:val="004B3A93"/>
    <w:rsid w:val="004B3B4E"/>
    <w:rsid w:val="004B3F86"/>
    <w:rsid w:val="004B47A1"/>
    <w:rsid w:val="004B4CB0"/>
    <w:rsid w:val="004B58C4"/>
    <w:rsid w:val="004B5B1E"/>
    <w:rsid w:val="004B6599"/>
    <w:rsid w:val="004B7C4F"/>
    <w:rsid w:val="004C027D"/>
    <w:rsid w:val="004C14D4"/>
    <w:rsid w:val="004C14EE"/>
    <w:rsid w:val="004C1FE8"/>
    <w:rsid w:val="004C207F"/>
    <w:rsid w:val="004C2171"/>
    <w:rsid w:val="004C2838"/>
    <w:rsid w:val="004C412A"/>
    <w:rsid w:val="004C47A9"/>
    <w:rsid w:val="004C4852"/>
    <w:rsid w:val="004D04D6"/>
    <w:rsid w:val="004D04FC"/>
    <w:rsid w:val="004D0996"/>
    <w:rsid w:val="004D131D"/>
    <w:rsid w:val="004D13A0"/>
    <w:rsid w:val="004D1763"/>
    <w:rsid w:val="004D1ED1"/>
    <w:rsid w:val="004D5B70"/>
    <w:rsid w:val="004D6213"/>
    <w:rsid w:val="004D660A"/>
    <w:rsid w:val="004D6937"/>
    <w:rsid w:val="004D6B7B"/>
    <w:rsid w:val="004D72CD"/>
    <w:rsid w:val="004E1951"/>
    <w:rsid w:val="004E1ECE"/>
    <w:rsid w:val="004E209B"/>
    <w:rsid w:val="004E280C"/>
    <w:rsid w:val="004E3832"/>
    <w:rsid w:val="004E5513"/>
    <w:rsid w:val="004E5A56"/>
    <w:rsid w:val="004F1484"/>
    <w:rsid w:val="004F3409"/>
    <w:rsid w:val="004F4DE1"/>
    <w:rsid w:val="004F510A"/>
    <w:rsid w:val="004F6062"/>
    <w:rsid w:val="004F64AD"/>
    <w:rsid w:val="004F67A3"/>
    <w:rsid w:val="004F67FC"/>
    <w:rsid w:val="004F6FEE"/>
    <w:rsid w:val="004F7A66"/>
    <w:rsid w:val="0050257A"/>
    <w:rsid w:val="00502B96"/>
    <w:rsid w:val="00504AEB"/>
    <w:rsid w:val="005056F4"/>
    <w:rsid w:val="0050679B"/>
    <w:rsid w:val="00506BB1"/>
    <w:rsid w:val="00507C9B"/>
    <w:rsid w:val="005108AF"/>
    <w:rsid w:val="005109DB"/>
    <w:rsid w:val="00510D4A"/>
    <w:rsid w:val="005112CB"/>
    <w:rsid w:val="00511B66"/>
    <w:rsid w:val="00512462"/>
    <w:rsid w:val="00512861"/>
    <w:rsid w:val="00513E85"/>
    <w:rsid w:val="0051402F"/>
    <w:rsid w:val="00515422"/>
    <w:rsid w:val="00515E3E"/>
    <w:rsid w:val="0051679D"/>
    <w:rsid w:val="00520FB2"/>
    <w:rsid w:val="0052214D"/>
    <w:rsid w:val="00522155"/>
    <w:rsid w:val="00522B3C"/>
    <w:rsid w:val="00522FB5"/>
    <w:rsid w:val="00523B13"/>
    <w:rsid w:val="005240FA"/>
    <w:rsid w:val="00524447"/>
    <w:rsid w:val="00525435"/>
    <w:rsid w:val="0052583E"/>
    <w:rsid w:val="00525856"/>
    <w:rsid w:val="00527123"/>
    <w:rsid w:val="005279F1"/>
    <w:rsid w:val="00527B2B"/>
    <w:rsid w:val="00530D55"/>
    <w:rsid w:val="00531B37"/>
    <w:rsid w:val="0053573F"/>
    <w:rsid w:val="00535C8F"/>
    <w:rsid w:val="005369F7"/>
    <w:rsid w:val="00537968"/>
    <w:rsid w:val="00540990"/>
    <w:rsid w:val="00540C91"/>
    <w:rsid w:val="00540FFE"/>
    <w:rsid w:val="005415E8"/>
    <w:rsid w:val="00541F71"/>
    <w:rsid w:val="00541F9F"/>
    <w:rsid w:val="00542C58"/>
    <w:rsid w:val="0054462A"/>
    <w:rsid w:val="005449B3"/>
    <w:rsid w:val="005470E1"/>
    <w:rsid w:val="0055065B"/>
    <w:rsid w:val="00550D7D"/>
    <w:rsid w:val="00551E67"/>
    <w:rsid w:val="00552708"/>
    <w:rsid w:val="00553A37"/>
    <w:rsid w:val="00553ED7"/>
    <w:rsid w:val="005547E4"/>
    <w:rsid w:val="005559E6"/>
    <w:rsid w:val="00556813"/>
    <w:rsid w:val="005573F4"/>
    <w:rsid w:val="00557491"/>
    <w:rsid w:val="00560F8E"/>
    <w:rsid w:val="00561B14"/>
    <w:rsid w:val="00562AD5"/>
    <w:rsid w:val="0056359A"/>
    <w:rsid w:val="005648ED"/>
    <w:rsid w:val="00565BD3"/>
    <w:rsid w:val="00566012"/>
    <w:rsid w:val="0056602E"/>
    <w:rsid w:val="00566A6A"/>
    <w:rsid w:val="00566F41"/>
    <w:rsid w:val="00567618"/>
    <w:rsid w:val="00567CC5"/>
    <w:rsid w:val="00570E0F"/>
    <w:rsid w:val="00572813"/>
    <w:rsid w:val="00572BF0"/>
    <w:rsid w:val="00572DA9"/>
    <w:rsid w:val="005730F9"/>
    <w:rsid w:val="00574766"/>
    <w:rsid w:val="00575F00"/>
    <w:rsid w:val="00576BA4"/>
    <w:rsid w:val="00576DEA"/>
    <w:rsid w:val="0057705F"/>
    <w:rsid w:val="00577412"/>
    <w:rsid w:val="00580A31"/>
    <w:rsid w:val="00580C6F"/>
    <w:rsid w:val="00581287"/>
    <w:rsid w:val="005828E4"/>
    <w:rsid w:val="00585922"/>
    <w:rsid w:val="00585DA8"/>
    <w:rsid w:val="00586502"/>
    <w:rsid w:val="00587FBF"/>
    <w:rsid w:val="00590BA4"/>
    <w:rsid w:val="00591B73"/>
    <w:rsid w:val="0059200D"/>
    <w:rsid w:val="00592C19"/>
    <w:rsid w:val="00592DBD"/>
    <w:rsid w:val="00592F8D"/>
    <w:rsid w:val="00593126"/>
    <w:rsid w:val="00594A5B"/>
    <w:rsid w:val="005955FA"/>
    <w:rsid w:val="00595C9E"/>
    <w:rsid w:val="0059647D"/>
    <w:rsid w:val="00596ACB"/>
    <w:rsid w:val="005A224B"/>
    <w:rsid w:val="005A24A1"/>
    <w:rsid w:val="005A3445"/>
    <w:rsid w:val="005A3D18"/>
    <w:rsid w:val="005A4558"/>
    <w:rsid w:val="005A5CD2"/>
    <w:rsid w:val="005A6D19"/>
    <w:rsid w:val="005A7B5E"/>
    <w:rsid w:val="005B2627"/>
    <w:rsid w:val="005B2E8B"/>
    <w:rsid w:val="005B32B1"/>
    <w:rsid w:val="005B4463"/>
    <w:rsid w:val="005B49BF"/>
    <w:rsid w:val="005B56BB"/>
    <w:rsid w:val="005C0464"/>
    <w:rsid w:val="005C1940"/>
    <w:rsid w:val="005C196B"/>
    <w:rsid w:val="005C21C9"/>
    <w:rsid w:val="005C29B8"/>
    <w:rsid w:val="005C2CB9"/>
    <w:rsid w:val="005C318A"/>
    <w:rsid w:val="005C3ED3"/>
    <w:rsid w:val="005C4A85"/>
    <w:rsid w:val="005C4EF4"/>
    <w:rsid w:val="005C63D1"/>
    <w:rsid w:val="005D01F6"/>
    <w:rsid w:val="005D0F78"/>
    <w:rsid w:val="005D0FC8"/>
    <w:rsid w:val="005D13D0"/>
    <w:rsid w:val="005D2D19"/>
    <w:rsid w:val="005D3919"/>
    <w:rsid w:val="005D4085"/>
    <w:rsid w:val="005D426A"/>
    <w:rsid w:val="005D4D8D"/>
    <w:rsid w:val="005D553A"/>
    <w:rsid w:val="005D7000"/>
    <w:rsid w:val="005D7D50"/>
    <w:rsid w:val="005E05BC"/>
    <w:rsid w:val="005E3B4E"/>
    <w:rsid w:val="005E5460"/>
    <w:rsid w:val="005E5476"/>
    <w:rsid w:val="005E6BCD"/>
    <w:rsid w:val="005F09E9"/>
    <w:rsid w:val="005F1102"/>
    <w:rsid w:val="005F298B"/>
    <w:rsid w:val="005F416B"/>
    <w:rsid w:val="005F6B00"/>
    <w:rsid w:val="006003D1"/>
    <w:rsid w:val="00600AFF"/>
    <w:rsid w:val="00600C29"/>
    <w:rsid w:val="006057CA"/>
    <w:rsid w:val="0060687A"/>
    <w:rsid w:val="00606BC2"/>
    <w:rsid w:val="006070C2"/>
    <w:rsid w:val="00607D55"/>
    <w:rsid w:val="00610B1A"/>
    <w:rsid w:val="00610DCF"/>
    <w:rsid w:val="0061155C"/>
    <w:rsid w:val="00613586"/>
    <w:rsid w:val="00613A76"/>
    <w:rsid w:val="00613CB7"/>
    <w:rsid w:val="006147C8"/>
    <w:rsid w:val="00614EA8"/>
    <w:rsid w:val="006204D1"/>
    <w:rsid w:val="006212AD"/>
    <w:rsid w:val="00621814"/>
    <w:rsid w:val="00621A21"/>
    <w:rsid w:val="00621E09"/>
    <w:rsid w:val="0062209E"/>
    <w:rsid w:val="00623A4F"/>
    <w:rsid w:val="00623C59"/>
    <w:rsid w:val="00624EE2"/>
    <w:rsid w:val="006257D5"/>
    <w:rsid w:val="0062653C"/>
    <w:rsid w:val="00627EA7"/>
    <w:rsid w:val="00630029"/>
    <w:rsid w:val="00632A84"/>
    <w:rsid w:val="006340D8"/>
    <w:rsid w:val="00635EF4"/>
    <w:rsid w:val="006374EC"/>
    <w:rsid w:val="00637CC5"/>
    <w:rsid w:val="0064006C"/>
    <w:rsid w:val="0064071E"/>
    <w:rsid w:val="00642FD8"/>
    <w:rsid w:val="006431EA"/>
    <w:rsid w:val="00643E3B"/>
    <w:rsid w:val="0064411A"/>
    <w:rsid w:val="00644B7C"/>
    <w:rsid w:val="00646B01"/>
    <w:rsid w:val="00647780"/>
    <w:rsid w:val="006505F7"/>
    <w:rsid w:val="00652020"/>
    <w:rsid w:val="00655903"/>
    <w:rsid w:val="00655F0A"/>
    <w:rsid w:val="0065639C"/>
    <w:rsid w:val="006577F7"/>
    <w:rsid w:val="00661F5B"/>
    <w:rsid w:val="0066324C"/>
    <w:rsid w:val="00663C7F"/>
    <w:rsid w:val="006643DE"/>
    <w:rsid w:val="00664980"/>
    <w:rsid w:val="00664AF7"/>
    <w:rsid w:val="006653E3"/>
    <w:rsid w:val="00665739"/>
    <w:rsid w:val="00665B36"/>
    <w:rsid w:val="00665FFC"/>
    <w:rsid w:val="006661D7"/>
    <w:rsid w:val="00666931"/>
    <w:rsid w:val="00670071"/>
    <w:rsid w:val="00671A4F"/>
    <w:rsid w:val="006736E4"/>
    <w:rsid w:val="006743D3"/>
    <w:rsid w:val="006757E4"/>
    <w:rsid w:val="00676E9E"/>
    <w:rsid w:val="00681912"/>
    <w:rsid w:val="006819A6"/>
    <w:rsid w:val="00684423"/>
    <w:rsid w:val="00691493"/>
    <w:rsid w:val="006929BE"/>
    <w:rsid w:val="00693711"/>
    <w:rsid w:val="00693FAF"/>
    <w:rsid w:val="00694D72"/>
    <w:rsid w:val="00696542"/>
    <w:rsid w:val="00697380"/>
    <w:rsid w:val="006A0F9B"/>
    <w:rsid w:val="006A14D0"/>
    <w:rsid w:val="006A1798"/>
    <w:rsid w:val="006A1D3A"/>
    <w:rsid w:val="006A4741"/>
    <w:rsid w:val="006A5188"/>
    <w:rsid w:val="006A52E7"/>
    <w:rsid w:val="006A5A23"/>
    <w:rsid w:val="006A64AB"/>
    <w:rsid w:val="006A656C"/>
    <w:rsid w:val="006A668A"/>
    <w:rsid w:val="006A6B03"/>
    <w:rsid w:val="006B2EBD"/>
    <w:rsid w:val="006B5BF3"/>
    <w:rsid w:val="006B6A88"/>
    <w:rsid w:val="006B6FA6"/>
    <w:rsid w:val="006B70B3"/>
    <w:rsid w:val="006B7E00"/>
    <w:rsid w:val="006C04FB"/>
    <w:rsid w:val="006C0C30"/>
    <w:rsid w:val="006C0E36"/>
    <w:rsid w:val="006C21D3"/>
    <w:rsid w:val="006C285B"/>
    <w:rsid w:val="006C3EF9"/>
    <w:rsid w:val="006C4043"/>
    <w:rsid w:val="006C4E08"/>
    <w:rsid w:val="006C5462"/>
    <w:rsid w:val="006C5A87"/>
    <w:rsid w:val="006C5F7A"/>
    <w:rsid w:val="006C6EB3"/>
    <w:rsid w:val="006C73D2"/>
    <w:rsid w:val="006C757A"/>
    <w:rsid w:val="006C7DD4"/>
    <w:rsid w:val="006C7FF9"/>
    <w:rsid w:val="006D24A3"/>
    <w:rsid w:val="006D2E64"/>
    <w:rsid w:val="006D2E83"/>
    <w:rsid w:val="006D396F"/>
    <w:rsid w:val="006D6C8A"/>
    <w:rsid w:val="006D7B90"/>
    <w:rsid w:val="006D7D36"/>
    <w:rsid w:val="006E0C7F"/>
    <w:rsid w:val="006E1336"/>
    <w:rsid w:val="006E18AE"/>
    <w:rsid w:val="006E1B38"/>
    <w:rsid w:val="006E2597"/>
    <w:rsid w:val="006E2623"/>
    <w:rsid w:val="006E28D4"/>
    <w:rsid w:val="006E28F3"/>
    <w:rsid w:val="006E2F6C"/>
    <w:rsid w:val="006E30EA"/>
    <w:rsid w:val="006E3D50"/>
    <w:rsid w:val="006E4598"/>
    <w:rsid w:val="006E67BD"/>
    <w:rsid w:val="006E6CD0"/>
    <w:rsid w:val="006E6FE7"/>
    <w:rsid w:val="006E72C9"/>
    <w:rsid w:val="006E76BC"/>
    <w:rsid w:val="006E7AB1"/>
    <w:rsid w:val="006E7EF5"/>
    <w:rsid w:val="006F2861"/>
    <w:rsid w:val="006F2B8C"/>
    <w:rsid w:val="006F2FB2"/>
    <w:rsid w:val="006F305A"/>
    <w:rsid w:val="006F54F4"/>
    <w:rsid w:val="006F594B"/>
    <w:rsid w:val="006F6579"/>
    <w:rsid w:val="0070030E"/>
    <w:rsid w:val="007010AC"/>
    <w:rsid w:val="00701DEB"/>
    <w:rsid w:val="0070202F"/>
    <w:rsid w:val="007042BA"/>
    <w:rsid w:val="00704449"/>
    <w:rsid w:val="00706745"/>
    <w:rsid w:val="00706B05"/>
    <w:rsid w:val="00710DE4"/>
    <w:rsid w:val="007112E6"/>
    <w:rsid w:val="00711E42"/>
    <w:rsid w:val="00712218"/>
    <w:rsid w:val="00712B3B"/>
    <w:rsid w:val="0071307D"/>
    <w:rsid w:val="0071429A"/>
    <w:rsid w:val="00714BD5"/>
    <w:rsid w:val="0071508F"/>
    <w:rsid w:val="00715596"/>
    <w:rsid w:val="00715728"/>
    <w:rsid w:val="007158C0"/>
    <w:rsid w:val="00716C33"/>
    <w:rsid w:val="00720A61"/>
    <w:rsid w:val="00721004"/>
    <w:rsid w:val="0072182C"/>
    <w:rsid w:val="00721F48"/>
    <w:rsid w:val="00722149"/>
    <w:rsid w:val="00723134"/>
    <w:rsid w:val="00723DE6"/>
    <w:rsid w:val="00725889"/>
    <w:rsid w:val="007275C4"/>
    <w:rsid w:val="007278FC"/>
    <w:rsid w:val="007302FB"/>
    <w:rsid w:val="00730AA8"/>
    <w:rsid w:val="00730B3C"/>
    <w:rsid w:val="00731527"/>
    <w:rsid w:val="00732755"/>
    <w:rsid w:val="007341E1"/>
    <w:rsid w:val="0073451F"/>
    <w:rsid w:val="00734B0E"/>
    <w:rsid w:val="00735157"/>
    <w:rsid w:val="007361A7"/>
    <w:rsid w:val="00737A84"/>
    <w:rsid w:val="0074000A"/>
    <w:rsid w:val="00740746"/>
    <w:rsid w:val="00740788"/>
    <w:rsid w:val="00740EFD"/>
    <w:rsid w:val="00744CF8"/>
    <w:rsid w:val="00745452"/>
    <w:rsid w:val="00745EA6"/>
    <w:rsid w:val="00747F1A"/>
    <w:rsid w:val="00750839"/>
    <w:rsid w:val="00751C1B"/>
    <w:rsid w:val="007523BD"/>
    <w:rsid w:val="007532D5"/>
    <w:rsid w:val="0075454F"/>
    <w:rsid w:val="00754618"/>
    <w:rsid w:val="00755679"/>
    <w:rsid w:val="0075741B"/>
    <w:rsid w:val="00757C33"/>
    <w:rsid w:val="00760EB6"/>
    <w:rsid w:val="007618F0"/>
    <w:rsid w:val="00763782"/>
    <w:rsid w:val="00764AD8"/>
    <w:rsid w:val="00764CB1"/>
    <w:rsid w:val="00765252"/>
    <w:rsid w:val="00765592"/>
    <w:rsid w:val="00766D37"/>
    <w:rsid w:val="007679A2"/>
    <w:rsid w:val="0077014B"/>
    <w:rsid w:val="00770173"/>
    <w:rsid w:val="00771017"/>
    <w:rsid w:val="00772FE5"/>
    <w:rsid w:val="007740C6"/>
    <w:rsid w:val="00775A3A"/>
    <w:rsid w:val="007761AD"/>
    <w:rsid w:val="007766B0"/>
    <w:rsid w:val="00776E46"/>
    <w:rsid w:val="00780D7B"/>
    <w:rsid w:val="00784F74"/>
    <w:rsid w:val="00785276"/>
    <w:rsid w:val="00785278"/>
    <w:rsid w:val="00786E24"/>
    <w:rsid w:val="00787FD2"/>
    <w:rsid w:val="007907E4"/>
    <w:rsid w:val="007913BE"/>
    <w:rsid w:val="00791DBC"/>
    <w:rsid w:val="007939D8"/>
    <w:rsid w:val="00794AE2"/>
    <w:rsid w:val="00794C85"/>
    <w:rsid w:val="00794D72"/>
    <w:rsid w:val="00796456"/>
    <w:rsid w:val="00796D25"/>
    <w:rsid w:val="00796EAB"/>
    <w:rsid w:val="007973C5"/>
    <w:rsid w:val="00797D8C"/>
    <w:rsid w:val="007A011C"/>
    <w:rsid w:val="007A0678"/>
    <w:rsid w:val="007A0CD2"/>
    <w:rsid w:val="007A1EE3"/>
    <w:rsid w:val="007A62B4"/>
    <w:rsid w:val="007B192A"/>
    <w:rsid w:val="007B1B02"/>
    <w:rsid w:val="007B3031"/>
    <w:rsid w:val="007B3394"/>
    <w:rsid w:val="007B3690"/>
    <w:rsid w:val="007B523E"/>
    <w:rsid w:val="007B55FB"/>
    <w:rsid w:val="007C031C"/>
    <w:rsid w:val="007C0A74"/>
    <w:rsid w:val="007C0F41"/>
    <w:rsid w:val="007C185C"/>
    <w:rsid w:val="007C6000"/>
    <w:rsid w:val="007C6213"/>
    <w:rsid w:val="007C672E"/>
    <w:rsid w:val="007C7F28"/>
    <w:rsid w:val="007D24D7"/>
    <w:rsid w:val="007D410A"/>
    <w:rsid w:val="007D5065"/>
    <w:rsid w:val="007D5D78"/>
    <w:rsid w:val="007D7244"/>
    <w:rsid w:val="007D73FA"/>
    <w:rsid w:val="007E0294"/>
    <w:rsid w:val="007E0EEE"/>
    <w:rsid w:val="007E34B3"/>
    <w:rsid w:val="007E59F9"/>
    <w:rsid w:val="007E611A"/>
    <w:rsid w:val="007E6DEE"/>
    <w:rsid w:val="007E7BAA"/>
    <w:rsid w:val="007F0CF8"/>
    <w:rsid w:val="007F2360"/>
    <w:rsid w:val="007F328E"/>
    <w:rsid w:val="007F5545"/>
    <w:rsid w:val="007F67C7"/>
    <w:rsid w:val="007F709A"/>
    <w:rsid w:val="0080036A"/>
    <w:rsid w:val="008006BB"/>
    <w:rsid w:val="00801066"/>
    <w:rsid w:val="0080113D"/>
    <w:rsid w:val="008050D2"/>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7573"/>
    <w:rsid w:val="00820392"/>
    <w:rsid w:val="008203BE"/>
    <w:rsid w:val="008204BC"/>
    <w:rsid w:val="00820E35"/>
    <w:rsid w:val="0082120C"/>
    <w:rsid w:val="00821ED1"/>
    <w:rsid w:val="008220C9"/>
    <w:rsid w:val="00823276"/>
    <w:rsid w:val="008234CB"/>
    <w:rsid w:val="00823655"/>
    <w:rsid w:val="008263EF"/>
    <w:rsid w:val="00826666"/>
    <w:rsid w:val="008266BF"/>
    <w:rsid w:val="00827437"/>
    <w:rsid w:val="008306F4"/>
    <w:rsid w:val="00830723"/>
    <w:rsid w:val="008314CF"/>
    <w:rsid w:val="008319F6"/>
    <w:rsid w:val="00832AC0"/>
    <w:rsid w:val="008330F2"/>
    <w:rsid w:val="00836C0E"/>
    <w:rsid w:val="0083746F"/>
    <w:rsid w:val="00840A79"/>
    <w:rsid w:val="00840AD1"/>
    <w:rsid w:val="008411A1"/>
    <w:rsid w:val="00841F4D"/>
    <w:rsid w:val="00843268"/>
    <w:rsid w:val="008433F1"/>
    <w:rsid w:val="008457C5"/>
    <w:rsid w:val="008464D4"/>
    <w:rsid w:val="008534D6"/>
    <w:rsid w:val="008545C8"/>
    <w:rsid w:val="008553ED"/>
    <w:rsid w:val="00856957"/>
    <w:rsid w:val="0086136B"/>
    <w:rsid w:val="008613C2"/>
    <w:rsid w:val="008618ED"/>
    <w:rsid w:val="0086209C"/>
    <w:rsid w:val="00862B56"/>
    <w:rsid w:val="008632B8"/>
    <w:rsid w:val="00863F67"/>
    <w:rsid w:val="00865A49"/>
    <w:rsid w:val="00867A09"/>
    <w:rsid w:val="008726B8"/>
    <w:rsid w:val="008728A8"/>
    <w:rsid w:val="00873959"/>
    <w:rsid w:val="00874076"/>
    <w:rsid w:val="0087411D"/>
    <w:rsid w:val="0087494C"/>
    <w:rsid w:val="00874A39"/>
    <w:rsid w:val="00874C9B"/>
    <w:rsid w:val="00874E5C"/>
    <w:rsid w:val="0087664E"/>
    <w:rsid w:val="008766D0"/>
    <w:rsid w:val="00877617"/>
    <w:rsid w:val="0088168C"/>
    <w:rsid w:val="008822D9"/>
    <w:rsid w:val="0088259D"/>
    <w:rsid w:val="00883A9B"/>
    <w:rsid w:val="00884698"/>
    <w:rsid w:val="008851DC"/>
    <w:rsid w:val="00885C8E"/>
    <w:rsid w:val="0088601C"/>
    <w:rsid w:val="008866F3"/>
    <w:rsid w:val="008870CC"/>
    <w:rsid w:val="00887B70"/>
    <w:rsid w:val="00887D30"/>
    <w:rsid w:val="0089086B"/>
    <w:rsid w:val="0089087A"/>
    <w:rsid w:val="0089105D"/>
    <w:rsid w:val="0089148F"/>
    <w:rsid w:val="00892028"/>
    <w:rsid w:val="008938EC"/>
    <w:rsid w:val="0089456E"/>
    <w:rsid w:val="00896DE3"/>
    <w:rsid w:val="008A2545"/>
    <w:rsid w:val="008A2A39"/>
    <w:rsid w:val="008A36BF"/>
    <w:rsid w:val="008A3EB8"/>
    <w:rsid w:val="008A59DE"/>
    <w:rsid w:val="008A5BD2"/>
    <w:rsid w:val="008A686E"/>
    <w:rsid w:val="008B21D0"/>
    <w:rsid w:val="008B31DC"/>
    <w:rsid w:val="008B4993"/>
    <w:rsid w:val="008B5843"/>
    <w:rsid w:val="008B6661"/>
    <w:rsid w:val="008B7C99"/>
    <w:rsid w:val="008C060E"/>
    <w:rsid w:val="008C0A84"/>
    <w:rsid w:val="008C1745"/>
    <w:rsid w:val="008C2CAF"/>
    <w:rsid w:val="008C2DB8"/>
    <w:rsid w:val="008C3E1E"/>
    <w:rsid w:val="008C3EE2"/>
    <w:rsid w:val="008C4260"/>
    <w:rsid w:val="008C50E2"/>
    <w:rsid w:val="008C5493"/>
    <w:rsid w:val="008C59B7"/>
    <w:rsid w:val="008C744D"/>
    <w:rsid w:val="008D049D"/>
    <w:rsid w:val="008D0D80"/>
    <w:rsid w:val="008D1551"/>
    <w:rsid w:val="008D25D6"/>
    <w:rsid w:val="008D2BC8"/>
    <w:rsid w:val="008D3175"/>
    <w:rsid w:val="008D78C7"/>
    <w:rsid w:val="008E017D"/>
    <w:rsid w:val="008E0EF7"/>
    <w:rsid w:val="008E1334"/>
    <w:rsid w:val="008E17B9"/>
    <w:rsid w:val="008E2F16"/>
    <w:rsid w:val="008E498F"/>
    <w:rsid w:val="008E52C6"/>
    <w:rsid w:val="008E59D6"/>
    <w:rsid w:val="008E5B43"/>
    <w:rsid w:val="008E5C5A"/>
    <w:rsid w:val="008E66B5"/>
    <w:rsid w:val="008E70A3"/>
    <w:rsid w:val="008E7200"/>
    <w:rsid w:val="008F0388"/>
    <w:rsid w:val="008F0906"/>
    <w:rsid w:val="008F339B"/>
    <w:rsid w:val="008F379B"/>
    <w:rsid w:val="008F5979"/>
    <w:rsid w:val="008F5B4A"/>
    <w:rsid w:val="008F5E66"/>
    <w:rsid w:val="008F71CC"/>
    <w:rsid w:val="00901518"/>
    <w:rsid w:val="0090310A"/>
    <w:rsid w:val="00903661"/>
    <w:rsid w:val="00903FC2"/>
    <w:rsid w:val="00905A05"/>
    <w:rsid w:val="00906563"/>
    <w:rsid w:val="00906DFD"/>
    <w:rsid w:val="009076BA"/>
    <w:rsid w:val="009079E0"/>
    <w:rsid w:val="0091030A"/>
    <w:rsid w:val="00910F21"/>
    <w:rsid w:val="009134C4"/>
    <w:rsid w:val="009134E9"/>
    <w:rsid w:val="009143F3"/>
    <w:rsid w:val="0091479F"/>
    <w:rsid w:val="00914EAE"/>
    <w:rsid w:val="009152EF"/>
    <w:rsid w:val="009155AB"/>
    <w:rsid w:val="00917145"/>
    <w:rsid w:val="00917A3C"/>
    <w:rsid w:val="009201F2"/>
    <w:rsid w:val="0092044A"/>
    <w:rsid w:val="00920F8B"/>
    <w:rsid w:val="00921326"/>
    <w:rsid w:val="0092215B"/>
    <w:rsid w:val="00926222"/>
    <w:rsid w:val="00927CFA"/>
    <w:rsid w:val="00930419"/>
    <w:rsid w:val="00930802"/>
    <w:rsid w:val="00930A35"/>
    <w:rsid w:val="00931548"/>
    <w:rsid w:val="00932E28"/>
    <w:rsid w:val="009346CC"/>
    <w:rsid w:val="00934A38"/>
    <w:rsid w:val="00936679"/>
    <w:rsid w:val="00936E1F"/>
    <w:rsid w:val="009374CE"/>
    <w:rsid w:val="00940191"/>
    <w:rsid w:val="00941832"/>
    <w:rsid w:val="00942155"/>
    <w:rsid w:val="00943C75"/>
    <w:rsid w:val="00943CF7"/>
    <w:rsid w:val="00943F64"/>
    <w:rsid w:val="00944299"/>
    <w:rsid w:val="009450F5"/>
    <w:rsid w:val="00947351"/>
    <w:rsid w:val="00947B99"/>
    <w:rsid w:val="009505F4"/>
    <w:rsid w:val="009524F1"/>
    <w:rsid w:val="0095278B"/>
    <w:rsid w:val="00954DF5"/>
    <w:rsid w:val="009551F2"/>
    <w:rsid w:val="0095563B"/>
    <w:rsid w:val="00955980"/>
    <w:rsid w:val="00955C4A"/>
    <w:rsid w:val="00955C65"/>
    <w:rsid w:val="0095634C"/>
    <w:rsid w:val="009565E4"/>
    <w:rsid w:val="00956CB5"/>
    <w:rsid w:val="00956D3A"/>
    <w:rsid w:val="00961C7B"/>
    <w:rsid w:val="00962455"/>
    <w:rsid w:val="00964425"/>
    <w:rsid w:val="009653B4"/>
    <w:rsid w:val="00966565"/>
    <w:rsid w:val="009665CE"/>
    <w:rsid w:val="00966701"/>
    <w:rsid w:val="00966A4B"/>
    <w:rsid w:val="00966ED3"/>
    <w:rsid w:val="0096738D"/>
    <w:rsid w:val="00971B12"/>
    <w:rsid w:val="00972C74"/>
    <w:rsid w:val="0097596F"/>
    <w:rsid w:val="009768EF"/>
    <w:rsid w:val="00977317"/>
    <w:rsid w:val="00980917"/>
    <w:rsid w:val="00980E47"/>
    <w:rsid w:val="00981BCF"/>
    <w:rsid w:val="009837E5"/>
    <w:rsid w:val="0098578A"/>
    <w:rsid w:val="00985DBB"/>
    <w:rsid w:val="009873F3"/>
    <w:rsid w:val="00991E0B"/>
    <w:rsid w:val="00991FDE"/>
    <w:rsid w:val="00991FDF"/>
    <w:rsid w:val="00997573"/>
    <w:rsid w:val="009978AD"/>
    <w:rsid w:val="009A3DC1"/>
    <w:rsid w:val="009A4BF6"/>
    <w:rsid w:val="009A671E"/>
    <w:rsid w:val="009A7249"/>
    <w:rsid w:val="009B0C95"/>
    <w:rsid w:val="009B0E44"/>
    <w:rsid w:val="009B123D"/>
    <w:rsid w:val="009B13B6"/>
    <w:rsid w:val="009B2AA7"/>
    <w:rsid w:val="009B2B5F"/>
    <w:rsid w:val="009B325C"/>
    <w:rsid w:val="009B3BD9"/>
    <w:rsid w:val="009B4812"/>
    <w:rsid w:val="009B582C"/>
    <w:rsid w:val="009B5F28"/>
    <w:rsid w:val="009B6464"/>
    <w:rsid w:val="009B7412"/>
    <w:rsid w:val="009B747F"/>
    <w:rsid w:val="009C158B"/>
    <w:rsid w:val="009C2449"/>
    <w:rsid w:val="009C2D64"/>
    <w:rsid w:val="009C4669"/>
    <w:rsid w:val="009C4AC3"/>
    <w:rsid w:val="009C4F43"/>
    <w:rsid w:val="009C6CE3"/>
    <w:rsid w:val="009C6DB4"/>
    <w:rsid w:val="009C6E7A"/>
    <w:rsid w:val="009C7039"/>
    <w:rsid w:val="009D0286"/>
    <w:rsid w:val="009D0D58"/>
    <w:rsid w:val="009D1769"/>
    <w:rsid w:val="009D2A68"/>
    <w:rsid w:val="009D2FEC"/>
    <w:rsid w:val="009D42B3"/>
    <w:rsid w:val="009D53F0"/>
    <w:rsid w:val="009D5E23"/>
    <w:rsid w:val="009D7EDD"/>
    <w:rsid w:val="009E08A6"/>
    <w:rsid w:val="009E19B8"/>
    <w:rsid w:val="009E30E9"/>
    <w:rsid w:val="009E54C6"/>
    <w:rsid w:val="009E56DC"/>
    <w:rsid w:val="009E5EBE"/>
    <w:rsid w:val="009E6281"/>
    <w:rsid w:val="009E6577"/>
    <w:rsid w:val="009E65C7"/>
    <w:rsid w:val="009E69C0"/>
    <w:rsid w:val="009F0DDA"/>
    <w:rsid w:val="009F250D"/>
    <w:rsid w:val="009F3C54"/>
    <w:rsid w:val="009F4733"/>
    <w:rsid w:val="009F544C"/>
    <w:rsid w:val="009F5B83"/>
    <w:rsid w:val="009F5E20"/>
    <w:rsid w:val="009F615E"/>
    <w:rsid w:val="009F7089"/>
    <w:rsid w:val="009F7162"/>
    <w:rsid w:val="009F73F1"/>
    <w:rsid w:val="00A00587"/>
    <w:rsid w:val="00A00C09"/>
    <w:rsid w:val="00A01962"/>
    <w:rsid w:val="00A02056"/>
    <w:rsid w:val="00A026CD"/>
    <w:rsid w:val="00A02B07"/>
    <w:rsid w:val="00A02B9F"/>
    <w:rsid w:val="00A02EDD"/>
    <w:rsid w:val="00A03F02"/>
    <w:rsid w:val="00A05123"/>
    <w:rsid w:val="00A05403"/>
    <w:rsid w:val="00A05F9F"/>
    <w:rsid w:val="00A0696B"/>
    <w:rsid w:val="00A06C7C"/>
    <w:rsid w:val="00A10B1E"/>
    <w:rsid w:val="00A12E1C"/>
    <w:rsid w:val="00A131F9"/>
    <w:rsid w:val="00A13ED6"/>
    <w:rsid w:val="00A15431"/>
    <w:rsid w:val="00A1649F"/>
    <w:rsid w:val="00A17258"/>
    <w:rsid w:val="00A206F4"/>
    <w:rsid w:val="00A2089F"/>
    <w:rsid w:val="00A213C4"/>
    <w:rsid w:val="00A21657"/>
    <w:rsid w:val="00A219AD"/>
    <w:rsid w:val="00A221FA"/>
    <w:rsid w:val="00A2246F"/>
    <w:rsid w:val="00A25145"/>
    <w:rsid w:val="00A2527E"/>
    <w:rsid w:val="00A25DD3"/>
    <w:rsid w:val="00A26324"/>
    <w:rsid w:val="00A3159A"/>
    <w:rsid w:val="00A321C9"/>
    <w:rsid w:val="00A337D0"/>
    <w:rsid w:val="00A3426B"/>
    <w:rsid w:val="00A344EE"/>
    <w:rsid w:val="00A347FA"/>
    <w:rsid w:val="00A3482B"/>
    <w:rsid w:val="00A34D24"/>
    <w:rsid w:val="00A34D73"/>
    <w:rsid w:val="00A368EB"/>
    <w:rsid w:val="00A409FF"/>
    <w:rsid w:val="00A41AA5"/>
    <w:rsid w:val="00A42484"/>
    <w:rsid w:val="00A428B5"/>
    <w:rsid w:val="00A42938"/>
    <w:rsid w:val="00A42E41"/>
    <w:rsid w:val="00A441C8"/>
    <w:rsid w:val="00A443C5"/>
    <w:rsid w:val="00A4442E"/>
    <w:rsid w:val="00A450A1"/>
    <w:rsid w:val="00A46181"/>
    <w:rsid w:val="00A46DF5"/>
    <w:rsid w:val="00A47BB3"/>
    <w:rsid w:val="00A47C9D"/>
    <w:rsid w:val="00A47F87"/>
    <w:rsid w:val="00A50D96"/>
    <w:rsid w:val="00A5177D"/>
    <w:rsid w:val="00A517F4"/>
    <w:rsid w:val="00A53159"/>
    <w:rsid w:val="00A5357D"/>
    <w:rsid w:val="00A54230"/>
    <w:rsid w:val="00A5492D"/>
    <w:rsid w:val="00A54A7D"/>
    <w:rsid w:val="00A54B87"/>
    <w:rsid w:val="00A5543D"/>
    <w:rsid w:val="00A556E0"/>
    <w:rsid w:val="00A56573"/>
    <w:rsid w:val="00A570CC"/>
    <w:rsid w:val="00A57761"/>
    <w:rsid w:val="00A60DA0"/>
    <w:rsid w:val="00A61E80"/>
    <w:rsid w:val="00A62865"/>
    <w:rsid w:val="00A6324C"/>
    <w:rsid w:val="00A636AE"/>
    <w:rsid w:val="00A6443D"/>
    <w:rsid w:val="00A64EE5"/>
    <w:rsid w:val="00A65381"/>
    <w:rsid w:val="00A65FA4"/>
    <w:rsid w:val="00A668C8"/>
    <w:rsid w:val="00A66CA6"/>
    <w:rsid w:val="00A676A8"/>
    <w:rsid w:val="00A67744"/>
    <w:rsid w:val="00A67CD4"/>
    <w:rsid w:val="00A67E7E"/>
    <w:rsid w:val="00A67F9B"/>
    <w:rsid w:val="00A71791"/>
    <w:rsid w:val="00A71970"/>
    <w:rsid w:val="00A71EAC"/>
    <w:rsid w:val="00A7259C"/>
    <w:rsid w:val="00A72788"/>
    <w:rsid w:val="00A72C85"/>
    <w:rsid w:val="00A72DEF"/>
    <w:rsid w:val="00A74055"/>
    <w:rsid w:val="00A75A57"/>
    <w:rsid w:val="00A801C1"/>
    <w:rsid w:val="00A80A8E"/>
    <w:rsid w:val="00A820C4"/>
    <w:rsid w:val="00A85AB7"/>
    <w:rsid w:val="00A85E03"/>
    <w:rsid w:val="00A876A8"/>
    <w:rsid w:val="00A9059F"/>
    <w:rsid w:val="00A91514"/>
    <w:rsid w:val="00A94801"/>
    <w:rsid w:val="00A95570"/>
    <w:rsid w:val="00A9603A"/>
    <w:rsid w:val="00A963E0"/>
    <w:rsid w:val="00A97E83"/>
    <w:rsid w:val="00AA1FBB"/>
    <w:rsid w:val="00AA2027"/>
    <w:rsid w:val="00AA28CA"/>
    <w:rsid w:val="00AA46B5"/>
    <w:rsid w:val="00AA551A"/>
    <w:rsid w:val="00AA5BC5"/>
    <w:rsid w:val="00AA6748"/>
    <w:rsid w:val="00AA7791"/>
    <w:rsid w:val="00AA7BD0"/>
    <w:rsid w:val="00AA7E6E"/>
    <w:rsid w:val="00AB0279"/>
    <w:rsid w:val="00AB0A28"/>
    <w:rsid w:val="00AB0D22"/>
    <w:rsid w:val="00AB42A5"/>
    <w:rsid w:val="00AB4DA4"/>
    <w:rsid w:val="00AB576C"/>
    <w:rsid w:val="00AB6354"/>
    <w:rsid w:val="00AB6476"/>
    <w:rsid w:val="00AB6838"/>
    <w:rsid w:val="00AB78A8"/>
    <w:rsid w:val="00AC1229"/>
    <w:rsid w:val="00AC1329"/>
    <w:rsid w:val="00AC2D3C"/>
    <w:rsid w:val="00AC2FAD"/>
    <w:rsid w:val="00AC3183"/>
    <w:rsid w:val="00AC3CF1"/>
    <w:rsid w:val="00AC7B8D"/>
    <w:rsid w:val="00AC7D55"/>
    <w:rsid w:val="00AD0D92"/>
    <w:rsid w:val="00AD0F8F"/>
    <w:rsid w:val="00AD18D0"/>
    <w:rsid w:val="00AD250F"/>
    <w:rsid w:val="00AD3BE4"/>
    <w:rsid w:val="00AD7018"/>
    <w:rsid w:val="00AD7F2D"/>
    <w:rsid w:val="00AE033B"/>
    <w:rsid w:val="00AE086E"/>
    <w:rsid w:val="00AE0CAA"/>
    <w:rsid w:val="00AE1DF1"/>
    <w:rsid w:val="00AE2376"/>
    <w:rsid w:val="00AE2413"/>
    <w:rsid w:val="00AE2D5E"/>
    <w:rsid w:val="00AE424A"/>
    <w:rsid w:val="00AE5850"/>
    <w:rsid w:val="00AF2789"/>
    <w:rsid w:val="00AF27D1"/>
    <w:rsid w:val="00AF296D"/>
    <w:rsid w:val="00AF3086"/>
    <w:rsid w:val="00AF3F9A"/>
    <w:rsid w:val="00AF4126"/>
    <w:rsid w:val="00AF481B"/>
    <w:rsid w:val="00AF57A1"/>
    <w:rsid w:val="00AF5E02"/>
    <w:rsid w:val="00AF60F5"/>
    <w:rsid w:val="00AF676D"/>
    <w:rsid w:val="00AF6EE4"/>
    <w:rsid w:val="00AF71D3"/>
    <w:rsid w:val="00B00270"/>
    <w:rsid w:val="00B009C2"/>
    <w:rsid w:val="00B010B3"/>
    <w:rsid w:val="00B014CF"/>
    <w:rsid w:val="00B017E5"/>
    <w:rsid w:val="00B021B1"/>
    <w:rsid w:val="00B0258F"/>
    <w:rsid w:val="00B02858"/>
    <w:rsid w:val="00B02B8A"/>
    <w:rsid w:val="00B02D8B"/>
    <w:rsid w:val="00B05E53"/>
    <w:rsid w:val="00B06179"/>
    <w:rsid w:val="00B067A6"/>
    <w:rsid w:val="00B07338"/>
    <w:rsid w:val="00B073E9"/>
    <w:rsid w:val="00B10875"/>
    <w:rsid w:val="00B11413"/>
    <w:rsid w:val="00B11A37"/>
    <w:rsid w:val="00B1235C"/>
    <w:rsid w:val="00B14574"/>
    <w:rsid w:val="00B153D6"/>
    <w:rsid w:val="00B1560D"/>
    <w:rsid w:val="00B16F2D"/>
    <w:rsid w:val="00B20105"/>
    <w:rsid w:val="00B20135"/>
    <w:rsid w:val="00B22DE7"/>
    <w:rsid w:val="00B2503A"/>
    <w:rsid w:val="00B25A9C"/>
    <w:rsid w:val="00B2631E"/>
    <w:rsid w:val="00B26959"/>
    <w:rsid w:val="00B2714D"/>
    <w:rsid w:val="00B273F6"/>
    <w:rsid w:val="00B34B18"/>
    <w:rsid w:val="00B3624A"/>
    <w:rsid w:val="00B3626D"/>
    <w:rsid w:val="00B36CF2"/>
    <w:rsid w:val="00B37B43"/>
    <w:rsid w:val="00B37E5D"/>
    <w:rsid w:val="00B40EEB"/>
    <w:rsid w:val="00B43035"/>
    <w:rsid w:val="00B455F7"/>
    <w:rsid w:val="00B46034"/>
    <w:rsid w:val="00B46AD7"/>
    <w:rsid w:val="00B5033B"/>
    <w:rsid w:val="00B517BA"/>
    <w:rsid w:val="00B528AF"/>
    <w:rsid w:val="00B54715"/>
    <w:rsid w:val="00B54B25"/>
    <w:rsid w:val="00B54BCF"/>
    <w:rsid w:val="00B55BC5"/>
    <w:rsid w:val="00B56A02"/>
    <w:rsid w:val="00B56A9B"/>
    <w:rsid w:val="00B56AB9"/>
    <w:rsid w:val="00B56DAD"/>
    <w:rsid w:val="00B57288"/>
    <w:rsid w:val="00B603E3"/>
    <w:rsid w:val="00B62C4B"/>
    <w:rsid w:val="00B6342C"/>
    <w:rsid w:val="00B63FFF"/>
    <w:rsid w:val="00B6428D"/>
    <w:rsid w:val="00B663AB"/>
    <w:rsid w:val="00B67F81"/>
    <w:rsid w:val="00B7165E"/>
    <w:rsid w:val="00B71893"/>
    <w:rsid w:val="00B71C03"/>
    <w:rsid w:val="00B72CC6"/>
    <w:rsid w:val="00B73120"/>
    <w:rsid w:val="00B7414D"/>
    <w:rsid w:val="00B754C4"/>
    <w:rsid w:val="00B75561"/>
    <w:rsid w:val="00B761D2"/>
    <w:rsid w:val="00B76C5A"/>
    <w:rsid w:val="00B7769A"/>
    <w:rsid w:val="00B77B6C"/>
    <w:rsid w:val="00B77FA4"/>
    <w:rsid w:val="00B80E90"/>
    <w:rsid w:val="00B82C8D"/>
    <w:rsid w:val="00B82CFF"/>
    <w:rsid w:val="00B83343"/>
    <w:rsid w:val="00B83FDF"/>
    <w:rsid w:val="00B849E4"/>
    <w:rsid w:val="00B84A70"/>
    <w:rsid w:val="00B857C8"/>
    <w:rsid w:val="00B85BD3"/>
    <w:rsid w:val="00B869B5"/>
    <w:rsid w:val="00B87A70"/>
    <w:rsid w:val="00B87B9B"/>
    <w:rsid w:val="00B914C3"/>
    <w:rsid w:val="00B93E9C"/>
    <w:rsid w:val="00B94310"/>
    <w:rsid w:val="00B94830"/>
    <w:rsid w:val="00B9560E"/>
    <w:rsid w:val="00B95BA9"/>
    <w:rsid w:val="00B95EF9"/>
    <w:rsid w:val="00B96C50"/>
    <w:rsid w:val="00B970D5"/>
    <w:rsid w:val="00B971B2"/>
    <w:rsid w:val="00B97587"/>
    <w:rsid w:val="00B97600"/>
    <w:rsid w:val="00BA0026"/>
    <w:rsid w:val="00BA04B9"/>
    <w:rsid w:val="00BA1498"/>
    <w:rsid w:val="00BA1A1D"/>
    <w:rsid w:val="00BA25F5"/>
    <w:rsid w:val="00BA2D2B"/>
    <w:rsid w:val="00BA2F9D"/>
    <w:rsid w:val="00BA3628"/>
    <w:rsid w:val="00BA37B2"/>
    <w:rsid w:val="00BA3AF1"/>
    <w:rsid w:val="00BA3CEE"/>
    <w:rsid w:val="00BA441C"/>
    <w:rsid w:val="00BA4480"/>
    <w:rsid w:val="00BA49F9"/>
    <w:rsid w:val="00BA581A"/>
    <w:rsid w:val="00BA6D8C"/>
    <w:rsid w:val="00BA7110"/>
    <w:rsid w:val="00BA7718"/>
    <w:rsid w:val="00BA7AD3"/>
    <w:rsid w:val="00BB06F2"/>
    <w:rsid w:val="00BB0F7B"/>
    <w:rsid w:val="00BB1180"/>
    <w:rsid w:val="00BB1DC6"/>
    <w:rsid w:val="00BB2BEB"/>
    <w:rsid w:val="00BB2DE1"/>
    <w:rsid w:val="00BB3862"/>
    <w:rsid w:val="00BB723E"/>
    <w:rsid w:val="00BC0A3D"/>
    <w:rsid w:val="00BC104F"/>
    <w:rsid w:val="00BC1AAC"/>
    <w:rsid w:val="00BC1DC6"/>
    <w:rsid w:val="00BC2EC6"/>
    <w:rsid w:val="00BC32BE"/>
    <w:rsid w:val="00BC454F"/>
    <w:rsid w:val="00BC4D0B"/>
    <w:rsid w:val="00BC5E29"/>
    <w:rsid w:val="00BC629E"/>
    <w:rsid w:val="00BC6E01"/>
    <w:rsid w:val="00BC747E"/>
    <w:rsid w:val="00BC7E85"/>
    <w:rsid w:val="00BD2D74"/>
    <w:rsid w:val="00BD34BF"/>
    <w:rsid w:val="00BD356E"/>
    <w:rsid w:val="00BD4409"/>
    <w:rsid w:val="00BD485C"/>
    <w:rsid w:val="00BD500B"/>
    <w:rsid w:val="00BD529F"/>
    <w:rsid w:val="00BD780F"/>
    <w:rsid w:val="00BE0025"/>
    <w:rsid w:val="00BE002D"/>
    <w:rsid w:val="00BE14D6"/>
    <w:rsid w:val="00BE1554"/>
    <w:rsid w:val="00BE2679"/>
    <w:rsid w:val="00BE2BBC"/>
    <w:rsid w:val="00BE2CCC"/>
    <w:rsid w:val="00BE304A"/>
    <w:rsid w:val="00BE3D3A"/>
    <w:rsid w:val="00BE4EC8"/>
    <w:rsid w:val="00BE6CE5"/>
    <w:rsid w:val="00BF0529"/>
    <w:rsid w:val="00BF0F7B"/>
    <w:rsid w:val="00BF1548"/>
    <w:rsid w:val="00BF1E6A"/>
    <w:rsid w:val="00BF311B"/>
    <w:rsid w:val="00BF3780"/>
    <w:rsid w:val="00BF5C71"/>
    <w:rsid w:val="00BF60CF"/>
    <w:rsid w:val="00C0109B"/>
    <w:rsid w:val="00C0324F"/>
    <w:rsid w:val="00C03FB8"/>
    <w:rsid w:val="00C0454E"/>
    <w:rsid w:val="00C0557F"/>
    <w:rsid w:val="00C06492"/>
    <w:rsid w:val="00C07445"/>
    <w:rsid w:val="00C074F3"/>
    <w:rsid w:val="00C1063B"/>
    <w:rsid w:val="00C10909"/>
    <w:rsid w:val="00C109F8"/>
    <w:rsid w:val="00C110AC"/>
    <w:rsid w:val="00C122C2"/>
    <w:rsid w:val="00C12ECF"/>
    <w:rsid w:val="00C13685"/>
    <w:rsid w:val="00C14094"/>
    <w:rsid w:val="00C14A50"/>
    <w:rsid w:val="00C15CAF"/>
    <w:rsid w:val="00C1631A"/>
    <w:rsid w:val="00C16902"/>
    <w:rsid w:val="00C16FF0"/>
    <w:rsid w:val="00C178B5"/>
    <w:rsid w:val="00C17AAD"/>
    <w:rsid w:val="00C20C82"/>
    <w:rsid w:val="00C21204"/>
    <w:rsid w:val="00C21255"/>
    <w:rsid w:val="00C2140C"/>
    <w:rsid w:val="00C21674"/>
    <w:rsid w:val="00C216DA"/>
    <w:rsid w:val="00C216EB"/>
    <w:rsid w:val="00C21AA4"/>
    <w:rsid w:val="00C21E7D"/>
    <w:rsid w:val="00C22032"/>
    <w:rsid w:val="00C2210C"/>
    <w:rsid w:val="00C222C1"/>
    <w:rsid w:val="00C22D31"/>
    <w:rsid w:val="00C24B37"/>
    <w:rsid w:val="00C24D21"/>
    <w:rsid w:val="00C254B2"/>
    <w:rsid w:val="00C26BCC"/>
    <w:rsid w:val="00C325AB"/>
    <w:rsid w:val="00C325EE"/>
    <w:rsid w:val="00C32A17"/>
    <w:rsid w:val="00C32D0C"/>
    <w:rsid w:val="00C32FDB"/>
    <w:rsid w:val="00C339E2"/>
    <w:rsid w:val="00C33C8F"/>
    <w:rsid w:val="00C342C1"/>
    <w:rsid w:val="00C363EA"/>
    <w:rsid w:val="00C364B4"/>
    <w:rsid w:val="00C43625"/>
    <w:rsid w:val="00C439C1"/>
    <w:rsid w:val="00C45C7B"/>
    <w:rsid w:val="00C520B6"/>
    <w:rsid w:val="00C53C52"/>
    <w:rsid w:val="00C53E25"/>
    <w:rsid w:val="00C540A8"/>
    <w:rsid w:val="00C54BD5"/>
    <w:rsid w:val="00C55336"/>
    <w:rsid w:val="00C56219"/>
    <w:rsid w:val="00C56603"/>
    <w:rsid w:val="00C57DCA"/>
    <w:rsid w:val="00C600A4"/>
    <w:rsid w:val="00C60BC0"/>
    <w:rsid w:val="00C6197E"/>
    <w:rsid w:val="00C648F6"/>
    <w:rsid w:val="00C65894"/>
    <w:rsid w:val="00C65F39"/>
    <w:rsid w:val="00C66198"/>
    <w:rsid w:val="00C66C49"/>
    <w:rsid w:val="00C67997"/>
    <w:rsid w:val="00C70363"/>
    <w:rsid w:val="00C70665"/>
    <w:rsid w:val="00C71824"/>
    <w:rsid w:val="00C723C7"/>
    <w:rsid w:val="00C735F1"/>
    <w:rsid w:val="00C73EC9"/>
    <w:rsid w:val="00C74366"/>
    <w:rsid w:val="00C75AC0"/>
    <w:rsid w:val="00C75B34"/>
    <w:rsid w:val="00C75BBC"/>
    <w:rsid w:val="00C767DD"/>
    <w:rsid w:val="00C77ADE"/>
    <w:rsid w:val="00C77DFF"/>
    <w:rsid w:val="00C80686"/>
    <w:rsid w:val="00C81B45"/>
    <w:rsid w:val="00C82F01"/>
    <w:rsid w:val="00C83770"/>
    <w:rsid w:val="00C84575"/>
    <w:rsid w:val="00C845A5"/>
    <w:rsid w:val="00C85003"/>
    <w:rsid w:val="00C853A3"/>
    <w:rsid w:val="00C85646"/>
    <w:rsid w:val="00C85FF6"/>
    <w:rsid w:val="00C908D9"/>
    <w:rsid w:val="00C90F5F"/>
    <w:rsid w:val="00C914F1"/>
    <w:rsid w:val="00C93746"/>
    <w:rsid w:val="00C9383C"/>
    <w:rsid w:val="00C94303"/>
    <w:rsid w:val="00C944DD"/>
    <w:rsid w:val="00C94A35"/>
    <w:rsid w:val="00C94EB6"/>
    <w:rsid w:val="00C95300"/>
    <w:rsid w:val="00C953AC"/>
    <w:rsid w:val="00C96E08"/>
    <w:rsid w:val="00C96E58"/>
    <w:rsid w:val="00CA27ED"/>
    <w:rsid w:val="00CA2E80"/>
    <w:rsid w:val="00CA40BC"/>
    <w:rsid w:val="00CA57AB"/>
    <w:rsid w:val="00CA65A1"/>
    <w:rsid w:val="00CB01A8"/>
    <w:rsid w:val="00CB0A67"/>
    <w:rsid w:val="00CB0D8A"/>
    <w:rsid w:val="00CB1BB4"/>
    <w:rsid w:val="00CB2084"/>
    <w:rsid w:val="00CB2693"/>
    <w:rsid w:val="00CB503A"/>
    <w:rsid w:val="00CB750B"/>
    <w:rsid w:val="00CC16EC"/>
    <w:rsid w:val="00CC1BEB"/>
    <w:rsid w:val="00CC1D8D"/>
    <w:rsid w:val="00CC1EAB"/>
    <w:rsid w:val="00CC36A9"/>
    <w:rsid w:val="00CC3B11"/>
    <w:rsid w:val="00CC3C32"/>
    <w:rsid w:val="00CC3DF2"/>
    <w:rsid w:val="00CC4373"/>
    <w:rsid w:val="00CC5376"/>
    <w:rsid w:val="00CC585C"/>
    <w:rsid w:val="00CC59B8"/>
    <w:rsid w:val="00CC60F2"/>
    <w:rsid w:val="00CC717D"/>
    <w:rsid w:val="00CD0104"/>
    <w:rsid w:val="00CD2985"/>
    <w:rsid w:val="00CD438E"/>
    <w:rsid w:val="00CD4BF2"/>
    <w:rsid w:val="00CD5383"/>
    <w:rsid w:val="00CD55C3"/>
    <w:rsid w:val="00CD704F"/>
    <w:rsid w:val="00CD767B"/>
    <w:rsid w:val="00CE1974"/>
    <w:rsid w:val="00CE3103"/>
    <w:rsid w:val="00CE5064"/>
    <w:rsid w:val="00CE6474"/>
    <w:rsid w:val="00CE7CBB"/>
    <w:rsid w:val="00CF00BB"/>
    <w:rsid w:val="00CF0190"/>
    <w:rsid w:val="00CF1E4C"/>
    <w:rsid w:val="00CF2737"/>
    <w:rsid w:val="00CF2BC1"/>
    <w:rsid w:val="00CF2EB9"/>
    <w:rsid w:val="00CF2F66"/>
    <w:rsid w:val="00CF59C2"/>
    <w:rsid w:val="00CF5CB9"/>
    <w:rsid w:val="00CF5D9B"/>
    <w:rsid w:val="00CF6178"/>
    <w:rsid w:val="00CF6531"/>
    <w:rsid w:val="00D048D0"/>
    <w:rsid w:val="00D0582F"/>
    <w:rsid w:val="00D06ABC"/>
    <w:rsid w:val="00D07B84"/>
    <w:rsid w:val="00D07FDC"/>
    <w:rsid w:val="00D114F0"/>
    <w:rsid w:val="00D11E10"/>
    <w:rsid w:val="00D12D41"/>
    <w:rsid w:val="00D132F3"/>
    <w:rsid w:val="00D13610"/>
    <w:rsid w:val="00D163BE"/>
    <w:rsid w:val="00D16D54"/>
    <w:rsid w:val="00D16E5F"/>
    <w:rsid w:val="00D20D74"/>
    <w:rsid w:val="00D21302"/>
    <w:rsid w:val="00D215D8"/>
    <w:rsid w:val="00D219BF"/>
    <w:rsid w:val="00D21ADD"/>
    <w:rsid w:val="00D21C15"/>
    <w:rsid w:val="00D22998"/>
    <w:rsid w:val="00D23CAE"/>
    <w:rsid w:val="00D27CAF"/>
    <w:rsid w:val="00D30F30"/>
    <w:rsid w:val="00D316B9"/>
    <w:rsid w:val="00D31804"/>
    <w:rsid w:val="00D31E59"/>
    <w:rsid w:val="00D325DB"/>
    <w:rsid w:val="00D3386D"/>
    <w:rsid w:val="00D35666"/>
    <w:rsid w:val="00D35BB8"/>
    <w:rsid w:val="00D36BA8"/>
    <w:rsid w:val="00D37C5F"/>
    <w:rsid w:val="00D4065E"/>
    <w:rsid w:val="00D40D19"/>
    <w:rsid w:val="00D4144F"/>
    <w:rsid w:val="00D42EF4"/>
    <w:rsid w:val="00D42FF6"/>
    <w:rsid w:val="00D43271"/>
    <w:rsid w:val="00D43369"/>
    <w:rsid w:val="00D43BE0"/>
    <w:rsid w:val="00D449D1"/>
    <w:rsid w:val="00D45721"/>
    <w:rsid w:val="00D45DA9"/>
    <w:rsid w:val="00D47346"/>
    <w:rsid w:val="00D477C9"/>
    <w:rsid w:val="00D47CC4"/>
    <w:rsid w:val="00D50265"/>
    <w:rsid w:val="00D50336"/>
    <w:rsid w:val="00D51208"/>
    <w:rsid w:val="00D52599"/>
    <w:rsid w:val="00D52FCC"/>
    <w:rsid w:val="00D53B4B"/>
    <w:rsid w:val="00D54307"/>
    <w:rsid w:val="00D54D7D"/>
    <w:rsid w:val="00D6053B"/>
    <w:rsid w:val="00D60A91"/>
    <w:rsid w:val="00D61334"/>
    <w:rsid w:val="00D630B0"/>
    <w:rsid w:val="00D63C93"/>
    <w:rsid w:val="00D6569E"/>
    <w:rsid w:val="00D6605E"/>
    <w:rsid w:val="00D66725"/>
    <w:rsid w:val="00D66748"/>
    <w:rsid w:val="00D66A3E"/>
    <w:rsid w:val="00D73DB4"/>
    <w:rsid w:val="00D746D5"/>
    <w:rsid w:val="00D7557A"/>
    <w:rsid w:val="00D75A2B"/>
    <w:rsid w:val="00D76613"/>
    <w:rsid w:val="00D76965"/>
    <w:rsid w:val="00D76B6E"/>
    <w:rsid w:val="00D76F60"/>
    <w:rsid w:val="00D775DB"/>
    <w:rsid w:val="00D80B3C"/>
    <w:rsid w:val="00D82ED3"/>
    <w:rsid w:val="00D82F9B"/>
    <w:rsid w:val="00D83EF9"/>
    <w:rsid w:val="00D8452A"/>
    <w:rsid w:val="00D86167"/>
    <w:rsid w:val="00D87B10"/>
    <w:rsid w:val="00D87EAD"/>
    <w:rsid w:val="00D90675"/>
    <w:rsid w:val="00D90F1C"/>
    <w:rsid w:val="00D91003"/>
    <w:rsid w:val="00D91D3C"/>
    <w:rsid w:val="00D91D6A"/>
    <w:rsid w:val="00D930AA"/>
    <w:rsid w:val="00D93931"/>
    <w:rsid w:val="00D9428D"/>
    <w:rsid w:val="00D9501A"/>
    <w:rsid w:val="00DA27A6"/>
    <w:rsid w:val="00DA2A5B"/>
    <w:rsid w:val="00DA3829"/>
    <w:rsid w:val="00DA4F24"/>
    <w:rsid w:val="00DA5F85"/>
    <w:rsid w:val="00DA67E7"/>
    <w:rsid w:val="00DA6CC4"/>
    <w:rsid w:val="00DA716C"/>
    <w:rsid w:val="00DB0623"/>
    <w:rsid w:val="00DB064B"/>
    <w:rsid w:val="00DB177B"/>
    <w:rsid w:val="00DB1C28"/>
    <w:rsid w:val="00DB37DC"/>
    <w:rsid w:val="00DB3A33"/>
    <w:rsid w:val="00DB3FDA"/>
    <w:rsid w:val="00DB7AA7"/>
    <w:rsid w:val="00DC0328"/>
    <w:rsid w:val="00DC038D"/>
    <w:rsid w:val="00DC0DD7"/>
    <w:rsid w:val="00DC1950"/>
    <w:rsid w:val="00DC2788"/>
    <w:rsid w:val="00DC3ADF"/>
    <w:rsid w:val="00DC51D5"/>
    <w:rsid w:val="00DC5C06"/>
    <w:rsid w:val="00DC6085"/>
    <w:rsid w:val="00DC6634"/>
    <w:rsid w:val="00DC6CCB"/>
    <w:rsid w:val="00DD02E5"/>
    <w:rsid w:val="00DD115F"/>
    <w:rsid w:val="00DD1E85"/>
    <w:rsid w:val="00DD2017"/>
    <w:rsid w:val="00DD3207"/>
    <w:rsid w:val="00DD4238"/>
    <w:rsid w:val="00DD4E89"/>
    <w:rsid w:val="00DD4EB6"/>
    <w:rsid w:val="00DD5357"/>
    <w:rsid w:val="00DD5A58"/>
    <w:rsid w:val="00DD5C69"/>
    <w:rsid w:val="00DD7CBF"/>
    <w:rsid w:val="00DE0028"/>
    <w:rsid w:val="00DE08D3"/>
    <w:rsid w:val="00DE26F3"/>
    <w:rsid w:val="00DE27AC"/>
    <w:rsid w:val="00DE2F59"/>
    <w:rsid w:val="00DE2F69"/>
    <w:rsid w:val="00DE3130"/>
    <w:rsid w:val="00DE4BA7"/>
    <w:rsid w:val="00DE5A82"/>
    <w:rsid w:val="00DE77E5"/>
    <w:rsid w:val="00DE7867"/>
    <w:rsid w:val="00DF0D24"/>
    <w:rsid w:val="00DF0FE8"/>
    <w:rsid w:val="00DF114E"/>
    <w:rsid w:val="00DF1676"/>
    <w:rsid w:val="00DF1922"/>
    <w:rsid w:val="00DF1B94"/>
    <w:rsid w:val="00DF6650"/>
    <w:rsid w:val="00E00B63"/>
    <w:rsid w:val="00E0114C"/>
    <w:rsid w:val="00E01307"/>
    <w:rsid w:val="00E01351"/>
    <w:rsid w:val="00E01CB0"/>
    <w:rsid w:val="00E02C9E"/>
    <w:rsid w:val="00E02DCD"/>
    <w:rsid w:val="00E0309B"/>
    <w:rsid w:val="00E038B9"/>
    <w:rsid w:val="00E03F4F"/>
    <w:rsid w:val="00E05449"/>
    <w:rsid w:val="00E06B3C"/>
    <w:rsid w:val="00E06DFD"/>
    <w:rsid w:val="00E072C5"/>
    <w:rsid w:val="00E07D0D"/>
    <w:rsid w:val="00E102C6"/>
    <w:rsid w:val="00E135F4"/>
    <w:rsid w:val="00E137BA"/>
    <w:rsid w:val="00E13B7F"/>
    <w:rsid w:val="00E13E67"/>
    <w:rsid w:val="00E14F87"/>
    <w:rsid w:val="00E156B7"/>
    <w:rsid w:val="00E15DE0"/>
    <w:rsid w:val="00E16BB9"/>
    <w:rsid w:val="00E16C9D"/>
    <w:rsid w:val="00E16DF2"/>
    <w:rsid w:val="00E17098"/>
    <w:rsid w:val="00E2080A"/>
    <w:rsid w:val="00E20F78"/>
    <w:rsid w:val="00E217C5"/>
    <w:rsid w:val="00E217F2"/>
    <w:rsid w:val="00E21F5F"/>
    <w:rsid w:val="00E22887"/>
    <w:rsid w:val="00E23749"/>
    <w:rsid w:val="00E239B5"/>
    <w:rsid w:val="00E24A69"/>
    <w:rsid w:val="00E25518"/>
    <w:rsid w:val="00E27EF9"/>
    <w:rsid w:val="00E31571"/>
    <w:rsid w:val="00E31A27"/>
    <w:rsid w:val="00E320DD"/>
    <w:rsid w:val="00E336E7"/>
    <w:rsid w:val="00E34A7A"/>
    <w:rsid w:val="00E34A8F"/>
    <w:rsid w:val="00E359C7"/>
    <w:rsid w:val="00E365D2"/>
    <w:rsid w:val="00E36FE9"/>
    <w:rsid w:val="00E37BA8"/>
    <w:rsid w:val="00E37F75"/>
    <w:rsid w:val="00E40321"/>
    <w:rsid w:val="00E4110B"/>
    <w:rsid w:val="00E42734"/>
    <w:rsid w:val="00E42933"/>
    <w:rsid w:val="00E437C8"/>
    <w:rsid w:val="00E450BE"/>
    <w:rsid w:val="00E45815"/>
    <w:rsid w:val="00E474F3"/>
    <w:rsid w:val="00E50014"/>
    <w:rsid w:val="00E5194C"/>
    <w:rsid w:val="00E51967"/>
    <w:rsid w:val="00E51D6E"/>
    <w:rsid w:val="00E521A8"/>
    <w:rsid w:val="00E53390"/>
    <w:rsid w:val="00E53511"/>
    <w:rsid w:val="00E54933"/>
    <w:rsid w:val="00E5496C"/>
    <w:rsid w:val="00E55D52"/>
    <w:rsid w:val="00E56126"/>
    <w:rsid w:val="00E573ED"/>
    <w:rsid w:val="00E63AD5"/>
    <w:rsid w:val="00E653E9"/>
    <w:rsid w:val="00E656FB"/>
    <w:rsid w:val="00E673D4"/>
    <w:rsid w:val="00E6755F"/>
    <w:rsid w:val="00E67857"/>
    <w:rsid w:val="00E70DC5"/>
    <w:rsid w:val="00E70DF6"/>
    <w:rsid w:val="00E7135E"/>
    <w:rsid w:val="00E71A2A"/>
    <w:rsid w:val="00E7200C"/>
    <w:rsid w:val="00E734FC"/>
    <w:rsid w:val="00E735C2"/>
    <w:rsid w:val="00E7361F"/>
    <w:rsid w:val="00E74F48"/>
    <w:rsid w:val="00E75B09"/>
    <w:rsid w:val="00E8085F"/>
    <w:rsid w:val="00E81682"/>
    <w:rsid w:val="00E81E85"/>
    <w:rsid w:val="00E826E1"/>
    <w:rsid w:val="00E82818"/>
    <w:rsid w:val="00E8349B"/>
    <w:rsid w:val="00E83B50"/>
    <w:rsid w:val="00E844BA"/>
    <w:rsid w:val="00E84E7B"/>
    <w:rsid w:val="00E8599D"/>
    <w:rsid w:val="00E85FEB"/>
    <w:rsid w:val="00E87BDC"/>
    <w:rsid w:val="00E90C29"/>
    <w:rsid w:val="00E91282"/>
    <w:rsid w:val="00E9153A"/>
    <w:rsid w:val="00E93869"/>
    <w:rsid w:val="00E94708"/>
    <w:rsid w:val="00E966F8"/>
    <w:rsid w:val="00E96876"/>
    <w:rsid w:val="00E9729C"/>
    <w:rsid w:val="00EA350A"/>
    <w:rsid w:val="00EA41D1"/>
    <w:rsid w:val="00EA43EC"/>
    <w:rsid w:val="00EA4729"/>
    <w:rsid w:val="00EA4D72"/>
    <w:rsid w:val="00EB04D7"/>
    <w:rsid w:val="00EB154E"/>
    <w:rsid w:val="00EB17EE"/>
    <w:rsid w:val="00EB1D91"/>
    <w:rsid w:val="00EB26BC"/>
    <w:rsid w:val="00EB4309"/>
    <w:rsid w:val="00EB4434"/>
    <w:rsid w:val="00EB52AB"/>
    <w:rsid w:val="00EB65BE"/>
    <w:rsid w:val="00EB6DA5"/>
    <w:rsid w:val="00EC0C13"/>
    <w:rsid w:val="00EC16BC"/>
    <w:rsid w:val="00EC409D"/>
    <w:rsid w:val="00EC4184"/>
    <w:rsid w:val="00EC4644"/>
    <w:rsid w:val="00EC56D2"/>
    <w:rsid w:val="00EC5F91"/>
    <w:rsid w:val="00EC616E"/>
    <w:rsid w:val="00ED022D"/>
    <w:rsid w:val="00ED041C"/>
    <w:rsid w:val="00ED0495"/>
    <w:rsid w:val="00ED1B64"/>
    <w:rsid w:val="00ED2BFA"/>
    <w:rsid w:val="00ED33B3"/>
    <w:rsid w:val="00ED3458"/>
    <w:rsid w:val="00ED43D7"/>
    <w:rsid w:val="00ED44C4"/>
    <w:rsid w:val="00ED4B2F"/>
    <w:rsid w:val="00ED5345"/>
    <w:rsid w:val="00ED7EA5"/>
    <w:rsid w:val="00ED7F8C"/>
    <w:rsid w:val="00EE37FE"/>
    <w:rsid w:val="00EE489B"/>
    <w:rsid w:val="00EE4940"/>
    <w:rsid w:val="00EE53EF"/>
    <w:rsid w:val="00EE707A"/>
    <w:rsid w:val="00EE7911"/>
    <w:rsid w:val="00EF186E"/>
    <w:rsid w:val="00EF2732"/>
    <w:rsid w:val="00EF319E"/>
    <w:rsid w:val="00EF3CF6"/>
    <w:rsid w:val="00EF468A"/>
    <w:rsid w:val="00EF603C"/>
    <w:rsid w:val="00EF608A"/>
    <w:rsid w:val="00F00E04"/>
    <w:rsid w:val="00F02AF3"/>
    <w:rsid w:val="00F05187"/>
    <w:rsid w:val="00F059D6"/>
    <w:rsid w:val="00F05AB0"/>
    <w:rsid w:val="00F05E44"/>
    <w:rsid w:val="00F05F69"/>
    <w:rsid w:val="00F06813"/>
    <w:rsid w:val="00F06BB7"/>
    <w:rsid w:val="00F12936"/>
    <w:rsid w:val="00F129AD"/>
    <w:rsid w:val="00F12B8D"/>
    <w:rsid w:val="00F12ECC"/>
    <w:rsid w:val="00F13F18"/>
    <w:rsid w:val="00F14640"/>
    <w:rsid w:val="00F15583"/>
    <w:rsid w:val="00F16081"/>
    <w:rsid w:val="00F16529"/>
    <w:rsid w:val="00F16B81"/>
    <w:rsid w:val="00F16D7C"/>
    <w:rsid w:val="00F17719"/>
    <w:rsid w:val="00F1797B"/>
    <w:rsid w:val="00F202A8"/>
    <w:rsid w:val="00F21FE6"/>
    <w:rsid w:val="00F2282F"/>
    <w:rsid w:val="00F2386E"/>
    <w:rsid w:val="00F23AFB"/>
    <w:rsid w:val="00F271F7"/>
    <w:rsid w:val="00F3076C"/>
    <w:rsid w:val="00F31187"/>
    <w:rsid w:val="00F31402"/>
    <w:rsid w:val="00F3189C"/>
    <w:rsid w:val="00F323D2"/>
    <w:rsid w:val="00F32BD9"/>
    <w:rsid w:val="00F3345D"/>
    <w:rsid w:val="00F33CA7"/>
    <w:rsid w:val="00F348EF"/>
    <w:rsid w:val="00F35CB3"/>
    <w:rsid w:val="00F35FA4"/>
    <w:rsid w:val="00F366BF"/>
    <w:rsid w:val="00F3702B"/>
    <w:rsid w:val="00F378D4"/>
    <w:rsid w:val="00F37934"/>
    <w:rsid w:val="00F44688"/>
    <w:rsid w:val="00F44696"/>
    <w:rsid w:val="00F45FAA"/>
    <w:rsid w:val="00F47F23"/>
    <w:rsid w:val="00F50D20"/>
    <w:rsid w:val="00F538B6"/>
    <w:rsid w:val="00F54046"/>
    <w:rsid w:val="00F5541F"/>
    <w:rsid w:val="00F60525"/>
    <w:rsid w:val="00F6187A"/>
    <w:rsid w:val="00F61B1D"/>
    <w:rsid w:val="00F61F3E"/>
    <w:rsid w:val="00F6271D"/>
    <w:rsid w:val="00F62D71"/>
    <w:rsid w:val="00F64667"/>
    <w:rsid w:val="00F66640"/>
    <w:rsid w:val="00F71343"/>
    <w:rsid w:val="00F71F29"/>
    <w:rsid w:val="00F726D8"/>
    <w:rsid w:val="00F730CB"/>
    <w:rsid w:val="00F732BA"/>
    <w:rsid w:val="00F74B9B"/>
    <w:rsid w:val="00F74F6F"/>
    <w:rsid w:val="00F75263"/>
    <w:rsid w:val="00F765DF"/>
    <w:rsid w:val="00F765FE"/>
    <w:rsid w:val="00F773EA"/>
    <w:rsid w:val="00F802D4"/>
    <w:rsid w:val="00F8127F"/>
    <w:rsid w:val="00F81946"/>
    <w:rsid w:val="00F821E4"/>
    <w:rsid w:val="00F82A13"/>
    <w:rsid w:val="00F82EE4"/>
    <w:rsid w:val="00F83ACD"/>
    <w:rsid w:val="00F83B37"/>
    <w:rsid w:val="00F83DAE"/>
    <w:rsid w:val="00F84AEA"/>
    <w:rsid w:val="00F851A6"/>
    <w:rsid w:val="00F85DE4"/>
    <w:rsid w:val="00F86900"/>
    <w:rsid w:val="00F874EA"/>
    <w:rsid w:val="00F902D1"/>
    <w:rsid w:val="00F9130A"/>
    <w:rsid w:val="00F926CC"/>
    <w:rsid w:val="00F928A5"/>
    <w:rsid w:val="00F93D43"/>
    <w:rsid w:val="00F9448C"/>
    <w:rsid w:val="00F95F68"/>
    <w:rsid w:val="00F962F5"/>
    <w:rsid w:val="00F9756C"/>
    <w:rsid w:val="00F97BFB"/>
    <w:rsid w:val="00FA1B57"/>
    <w:rsid w:val="00FA1D07"/>
    <w:rsid w:val="00FA260F"/>
    <w:rsid w:val="00FA3B3C"/>
    <w:rsid w:val="00FA43AB"/>
    <w:rsid w:val="00FA4705"/>
    <w:rsid w:val="00FA4739"/>
    <w:rsid w:val="00FA6178"/>
    <w:rsid w:val="00FA6C5C"/>
    <w:rsid w:val="00FA6C76"/>
    <w:rsid w:val="00FA7378"/>
    <w:rsid w:val="00FA7C81"/>
    <w:rsid w:val="00FA7F4A"/>
    <w:rsid w:val="00FB11E5"/>
    <w:rsid w:val="00FB34BB"/>
    <w:rsid w:val="00FB4A27"/>
    <w:rsid w:val="00FB4C3D"/>
    <w:rsid w:val="00FB663E"/>
    <w:rsid w:val="00FB73B7"/>
    <w:rsid w:val="00FC0A2B"/>
    <w:rsid w:val="00FC13D5"/>
    <w:rsid w:val="00FC140F"/>
    <w:rsid w:val="00FC1525"/>
    <w:rsid w:val="00FC1EA5"/>
    <w:rsid w:val="00FC4A3F"/>
    <w:rsid w:val="00FC53D9"/>
    <w:rsid w:val="00FC5BD6"/>
    <w:rsid w:val="00FC72D7"/>
    <w:rsid w:val="00FD0E2C"/>
    <w:rsid w:val="00FD15A4"/>
    <w:rsid w:val="00FD1CE3"/>
    <w:rsid w:val="00FD2603"/>
    <w:rsid w:val="00FD3A7F"/>
    <w:rsid w:val="00FD487E"/>
    <w:rsid w:val="00FD4AC0"/>
    <w:rsid w:val="00FD5095"/>
    <w:rsid w:val="00FD6BD5"/>
    <w:rsid w:val="00FD77BE"/>
    <w:rsid w:val="00FD7A3A"/>
    <w:rsid w:val="00FE0216"/>
    <w:rsid w:val="00FE03D7"/>
    <w:rsid w:val="00FE11B0"/>
    <w:rsid w:val="00FE12AB"/>
    <w:rsid w:val="00FE1AB8"/>
    <w:rsid w:val="00FE248F"/>
    <w:rsid w:val="00FE42C0"/>
    <w:rsid w:val="00FE6B32"/>
    <w:rsid w:val="00FF0784"/>
    <w:rsid w:val="00FF1C86"/>
    <w:rsid w:val="00FF59D6"/>
    <w:rsid w:val="00FF5A00"/>
    <w:rsid w:val="00FF6621"/>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512918B-A6D9-4462-95C5-60025B3B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6E"/>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Puesto">
    <w:name w:val="Title"/>
    <w:basedOn w:val="Normal"/>
    <w:link w:val="PuestoCar"/>
    <w:qFormat/>
    <w:pPr>
      <w:overflowPunct w:val="0"/>
      <w:autoSpaceDE w:val="0"/>
      <w:autoSpaceDN w:val="0"/>
      <w:adjustRightInd w:val="0"/>
      <w:jc w:val="center"/>
      <w:textAlignment w:val="baseline"/>
    </w:pPr>
    <w:rPr>
      <w:rFonts w:ascii="Arial" w:hAnsi="Arial"/>
      <w:b/>
      <w:szCs w:val="20"/>
      <w:lang w:val="es-ES_tradnl"/>
    </w:rPr>
  </w:style>
  <w:style w:type="character" w:customStyle="1" w:styleId="PuestoCar">
    <w:name w:val="Puesto Car"/>
    <w:link w:val="Puest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link w:val="PrrafodelistaCar"/>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uiPriority w:val="99"/>
    <w:rsid w:val="0075741B"/>
    <w:rPr>
      <w:rFonts w:ascii="Courier New" w:hAnsi="Courier New"/>
      <w:sz w:val="20"/>
    </w:rPr>
  </w:style>
  <w:style w:type="character" w:customStyle="1" w:styleId="TextosinformatoCar">
    <w:name w:val="Texto sin formato Car"/>
    <w:link w:val="Textosinformato"/>
    <w:uiPriority w:val="99"/>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aliases w:val=" Car"/>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aliases w:val=" Car Car1"/>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1">
    <w:name w:val="Título de TDC1"/>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E14D6"/>
    <w:rPr>
      <w:sz w:val="24"/>
      <w:szCs w:val="24"/>
      <w:lang w:val="es-ES" w:eastAsia="es-ES"/>
    </w:rPr>
  </w:style>
  <w:style w:type="character" w:customStyle="1" w:styleId="markedcontent">
    <w:name w:val="markedcontent"/>
    <w:rsid w:val="00025429"/>
  </w:style>
  <w:style w:type="character" w:customStyle="1" w:styleId="highlight">
    <w:name w:val="highlight"/>
    <w:rsid w:val="0002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 w:id="1908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94BA-9DD0-457A-B3ED-0C9D7E6A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Lesly Pantoja</cp:lastModifiedBy>
  <cp:revision>4</cp:revision>
  <cp:lastPrinted>2022-09-20T18:49:00Z</cp:lastPrinted>
  <dcterms:created xsi:type="dcterms:W3CDTF">2022-10-11T17:13:00Z</dcterms:created>
  <dcterms:modified xsi:type="dcterms:W3CDTF">2022-10-11T17:57:00Z</dcterms:modified>
</cp:coreProperties>
</file>